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Pr="00EE0AC2" w:rsidRDefault="00EE0AC2" w:rsidP="00EE0AC2">
      <w:pPr>
        <w:spacing w:after="0" w:line="360" w:lineRule="auto"/>
        <w:jc w:val="center"/>
        <w:rPr>
          <w:rFonts w:ascii="Times New Roman" w:eastAsia="Times New Roman" w:hAnsi="Times New Roman" w:cs="Times New Roman"/>
          <w:b/>
          <w:sz w:val="56"/>
          <w:szCs w:val="56"/>
          <w:lang w:eastAsia="ru-RU"/>
        </w:rPr>
      </w:pPr>
      <w:r w:rsidRPr="00EE0AC2">
        <w:rPr>
          <w:rFonts w:ascii="Times New Roman" w:eastAsia="Times New Roman" w:hAnsi="Times New Roman" w:cs="Times New Roman"/>
          <w:b/>
          <w:sz w:val="56"/>
          <w:szCs w:val="56"/>
          <w:lang w:eastAsia="ru-RU"/>
        </w:rPr>
        <w:t>Рабочая программа</w:t>
      </w:r>
    </w:p>
    <w:p w:rsidR="00EE0AC2" w:rsidRPr="00EE0AC2" w:rsidRDefault="00EE0AC2" w:rsidP="00EE0AC2">
      <w:pPr>
        <w:spacing w:after="0" w:line="360" w:lineRule="auto"/>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по  литературе</w:t>
      </w:r>
    </w:p>
    <w:p w:rsidR="00EE0AC2" w:rsidRPr="00EE0AC2" w:rsidRDefault="00EE0AC2" w:rsidP="00EE0AC2">
      <w:pPr>
        <w:spacing w:after="0" w:line="360" w:lineRule="auto"/>
        <w:jc w:val="center"/>
        <w:rPr>
          <w:rFonts w:ascii="Times New Roman" w:eastAsia="Times New Roman" w:hAnsi="Times New Roman" w:cs="Times New Roman"/>
          <w:b/>
          <w:sz w:val="56"/>
          <w:szCs w:val="56"/>
          <w:lang w:eastAsia="ru-RU"/>
        </w:rPr>
      </w:pPr>
      <w:r w:rsidRPr="00EE0AC2">
        <w:rPr>
          <w:rFonts w:ascii="Times New Roman" w:eastAsia="Times New Roman" w:hAnsi="Times New Roman" w:cs="Times New Roman"/>
          <w:b/>
          <w:sz w:val="56"/>
          <w:szCs w:val="56"/>
          <w:lang w:eastAsia="ru-RU"/>
        </w:rPr>
        <w:t>5-9 класс</w:t>
      </w:r>
    </w:p>
    <w:p w:rsidR="00EE0AC2" w:rsidRPr="00EE0AC2" w:rsidRDefault="00EE0AC2" w:rsidP="00EE0AC2">
      <w:pPr>
        <w:spacing w:after="0" w:line="360" w:lineRule="auto"/>
        <w:jc w:val="center"/>
        <w:rPr>
          <w:rFonts w:ascii="Times New Roman" w:eastAsia="Times New Roman" w:hAnsi="Times New Roman" w:cs="Times New Roman"/>
          <w:b/>
          <w:sz w:val="56"/>
          <w:szCs w:val="56"/>
          <w:lang w:eastAsia="ru-RU"/>
        </w:rPr>
      </w:pPr>
      <w:r w:rsidRPr="00EE0AC2">
        <w:rPr>
          <w:rFonts w:ascii="Times New Roman" w:eastAsia="Times New Roman" w:hAnsi="Times New Roman" w:cs="Times New Roman"/>
          <w:b/>
          <w:sz w:val="56"/>
          <w:szCs w:val="56"/>
          <w:lang w:eastAsia="ru-RU"/>
        </w:rPr>
        <w:t>(</w:t>
      </w:r>
      <w:r>
        <w:rPr>
          <w:rFonts w:ascii="Times New Roman" w:eastAsia="Times New Roman" w:hAnsi="Times New Roman" w:cs="Times New Roman"/>
          <w:sz w:val="56"/>
          <w:szCs w:val="56"/>
          <w:lang w:eastAsia="ru-RU"/>
        </w:rPr>
        <w:t xml:space="preserve">В.Ф. </w:t>
      </w:r>
      <w:proofErr w:type="gramStart"/>
      <w:r>
        <w:rPr>
          <w:rFonts w:ascii="Times New Roman" w:eastAsia="Times New Roman" w:hAnsi="Times New Roman" w:cs="Times New Roman"/>
          <w:sz w:val="56"/>
          <w:szCs w:val="56"/>
          <w:lang w:eastAsia="ru-RU"/>
        </w:rPr>
        <w:t>Чертов</w:t>
      </w:r>
      <w:proofErr w:type="gramEnd"/>
      <w:r>
        <w:rPr>
          <w:rFonts w:ascii="Times New Roman" w:eastAsia="Times New Roman" w:hAnsi="Times New Roman" w:cs="Times New Roman"/>
          <w:sz w:val="56"/>
          <w:szCs w:val="56"/>
          <w:lang w:eastAsia="ru-RU"/>
        </w:rPr>
        <w:t xml:space="preserve">, Л.А. Трубина </w:t>
      </w:r>
      <w:r w:rsidRPr="00EE0AC2">
        <w:rPr>
          <w:rFonts w:ascii="Times New Roman" w:eastAsia="Times New Roman" w:hAnsi="Times New Roman" w:cs="Times New Roman"/>
          <w:sz w:val="56"/>
          <w:szCs w:val="56"/>
          <w:lang w:eastAsia="ru-RU"/>
        </w:rPr>
        <w:t>и др.)</w:t>
      </w: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E0AC2" w:rsidRDefault="00EE0AC2" w:rsidP="00EE0AC2">
      <w:pPr>
        <w:tabs>
          <w:tab w:val="left" w:pos="0"/>
        </w:tabs>
        <w:spacing w:after="0" w:line="360" w:lineRule="auto"/>
        <w:outlineLvl w:val="1"/>
        <w:rPr>
          <w:rFonts w:ascii="Times New Roman" w:eastAsia="@Arial Unicode MS" w:hAnsi="Times New Roman" w:cs="Times New Roman"/>
          <w:b/>
          <w:bCs/>
          <w:sz w:val="24"/>
          <w:szCs w:val="24"/>
          <w:lang w:eastAsia="ru-RU"/>
        </w:rPr>
      </w:pPr>
    </w:p>
    <w:p w:rsidR="00EE0AC2" w:rsidRDefault="00EE0AC2" w:rsidP="00EE0AC2">
      <w:pPr>
        <w:tabs>
          <w:tab w:val="left" w:pos="0"/>
        </w:tabs>
        <w:spacing w:after="0" w:line="360" w:lineRule="auto"/>
        <w:jc w:val="center"/>
        <w:outlineLvl w:val="1"/>
        <w:rPr>
          <w:rFonts w:ascii="Times New Roman" w:eastAsia="@Arial Unicode MS" w:hAnsi="Times New Roman" w:cs="Times New Roman"/>
          <w:b/>
          <w:bCs/>
          <w:sz w:val="24"/>
          <w:szCs w:val="24"/>
          <w:lang w:eastAsia="ru-RU"/>
        </w:rPr>
      </w:pPr>
      <w:bookmarkStart w:id="0" w:name="_GoBack"/>
      <w:bookmarkEnd w:id="0"/>
      <w:r>
        <w:rPr>
          <w:rFonts w:ascii="Times New Roman" w:eastAsia="@Arial Unicode MS" w:hAnsi="Times New Roman" w:cs="Times New Roman"/>
          <w:b/>
          <w:bCs/>
          <w:sz w:val="24"/>
          <w:szCs w:val="24"/>
          <w:lang w:eastAsia="ru-RU"/>
        </w:rPr>
        <w:t>2019 – 2020 г</w:t>
      </w:r>
    </w:p>
    <w:p w:rsidR="00EE0AC2" w:rsidRDefault="00EE0AC2" w:rsidP="00E24D6D">
      <w:pPr>
        <w:tabs>
          <w:tab w:val="left" w:pos="0"/>
        </w:tabs>
        <w:spacing w:after="0" w:line="360" w:lineRule="auto"/>
        <w:jc w:val="center"/>
        <w:outlineLvl w:val="1"/>
        <w:rPr>
          <w:rFonts w:ascii="Times New Roman" w:eastAsia="@Arial Unicode MS" w:hAnsi="Times New Roman" w:cs="Times New Roman"/>
          <w:b/>
          <w:bCs/>
          <w:sz w:val="24"/>
          <w:szCs w:val="24"/>
          <w:lang w:eastAsia="ru-RU"/>
        </w:rPr>
      </w:pPr>
    </w:p>
    <w:p w:rsidR="00E24D6D" w:rsidRPr="00E24D6D" w:rsidRDefault="00E24D6D" w:rsidP="00E24D6D">
      <w:pPr>
        <w:tabs>
          <w:tab w:val="left" w:pos="0"/>
        </w:tabs>
        <w:spacing w:after="0" w:line="360" w:lineRule="auto"/>
        <w:jc w:val="center"/>
        <w:outlineLvl w:val="1"/>
        <w:rPr>
          <w:rFonts w:ascii="Times New Roman" w:eastAsia="Calibri" w:hAnsi="Times New Roman" w:cs="Times New Roman"/>
          <w:b/>
          <w:sz w:val="24"/>
          <w:szCs w:val="24"/>
        </w:rPr>
      </w:pPr>
      <w:r w:rsidRPr="00E24D6D">
        <w:rPr>
          <w:rFonts w:ascii="Times New Roman" w:eastAsia="@Arial Unicode MS" w:hAnsi="Times New Roman" w:cs="Times New Roman"/>
          <w:b/>
          <w:bCs/>
          <w:sz w:val="24"/>
          <w:szCs w:val="24"/>
          <w:lang w:eastAsia="ru-RU"/>
        </w:rPr>
        <w:lastRenderedPageBreak/>
        <w:t>Литература</w:t>
      </w:r>
    </w:p>
    <w:p w:rsidR="00E24D6D" w:rsidRPr="00E24D6D" w:rsidRDefault="00E24D6D" w:rsidP="00E24D6D">
      <w:pPr>
        <w:spacing w:after="0" w:line="240" w:lineRule="auto"/>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E24D6D">
        <w:rPr>
          <w:rFonts w:ascii="Times New Roman" w:eastAsia="Calibri" w:hAnsi="Times New Roman" w:cs="Times New Roman"/>
          <w:b/>
          <w:sz w:val="24"/>
          <w:szCs w:val="24"/>
        </w:rPr>
        <w:t>предметными результатами</w:t>
      </w:r>
      <w:r w:rsidRPr="00E24D6D">
        <w:rPr>
          <w:rFonts w:ascii="Times New Roman" w:eastAsia="Calibri" w:hAnsi="Times New Roman" w:cs="Times New Roman"/>
          <w:sz w:val="24"/>
          <w:szCs w:val="24"/>
        </w:rPr>
        <w:t xml:space="preserve"> изучения предмета «Литература» являются:</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Times New Roman" w:hAnsi="Times New Roman" w:cs="Times New Roman"/>
          <w:sz w:val="24"/>
          <w:szCs w:val="24"/>
        </w:rPr>
        <w:t>восприятие</w:t>
      </w:r>
      <w:r w:rsidRPr="00E24D6D">
        <w:rPr>
          <w:rFonts w:ascii="Times New Roman" w:eastAsia="Calibri" w:hAnsi="Times New Roman" w:cs="Times New Roman"/>
          <w:sz w:val="24"/>
          <w:szCs w:val="24"/>
        </w:rPr>
        <w:t xml:space="preserve"> литературы как одной из основных культурных ценностей народа (отражающей его </w:t>
      </w:r>
      <w:r w:rsidRPr="00E24D6D">
        <w:rPr>
          <w:rFonts w:ascii="Times New Roman" w:eastAsia="Times New Roman" w:hAnsi="Times New Roman" w:cs="Times New Roman"/>
          <w:sz w:val="24"/>
          <w:szCs w:val="24"/>
        </w:rPr>
        <w:t>менталитет, историю, мировосприятие) и</w:t>
      </w:r>
      <w:r w:rsidRPr="00E24D6D">
        <w:rPr>
          <w:rFonts w:ascii="Times New Roman" w:eastAsia="Calibri" w:hAnsi="Times New Roman" w:cs="Times New Roman"/>
          <w:sz w:val="24"/>
          <w:szCs w:val="24"/>
        </w:rPr>
        <w:t xml:space="preserve"> человечества (содержащей смыслы, важные для человечества в целом);</w:t>
      </w:r>
    </w:p>
    <w:p w:rsidR="00E24D6D" w:rsidRPr="00E24D6D" w:rsidRDefault="00E24D6D" w:rsidP="00E24D6D">
      <w:pPr>
        <w:spacing w:after="0" w:line="240" w:lineRule="auto"/>
        <w:ind w:firstLine="709"/>
        <w:jc w:val="both"/>
        <w:rPr>
          <w:rFonts w:ascii="Times New Roman" w:eastAsia="Calibri" w:hAnsi="Times New Roman" w:cs="Times New Roman"/>
          <w:b/>
          <w:bCs/>
          <w:sz w:val="24"/>
          <w:szCs w:val="24"/>
        </w:rPr>
      </w:pPr>
      <w:r w:rsidRPr="00E24D6D">
        <w:rPr>
          <w:rFonts w:ascii="Times New Roman" w:eastAsia="Calibri"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proofErr w:type="gramStart"/>
      <w:r w:rsidRPr="00E24D6D">
        <w:rPr>
          <w:rFonts w:ascii="Times New Roman" w:eastAsia="Calibri"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proofErr w:type="gramStart"/>
      <w:r w:rsidRPr="00E24D6D">
        <w:rPr>
          <w:rFonts w:ascii="Times New Roman" w:eastAsia="Calibri" w:hAnsi="Times New Roman" w:cs="Times New Roman"/>
          <w:sz w:val="24"/>
          <w:szCs w:val="24"/>
        </w:rPr>
        <w:t xml:space="preserve">Конкретизируя эти общие результаты, обозначим наиболее важные </w:t>
      </w:r>
      <w:proofErr w:type="spellStart"/>
      <w:r w:rsidRPr="00E24D6D">
        <w:rPr>
          <w:rFonts w:ascii="Times New Roman" w:eastAsia="Calibri" w:hAnsi="Times New Roman" w:cs="Times New Roman"/>
          <w:b/>
          <w:sz w:val="24"/>
          <w:szCs w:val="24"/>
        </w:rPr>
        <w:t>предметныеумения</w:t>
      </w:r>
      <w:proofErr w:type="spellEnd"/>
      <w:r w:rsidRPr="00E24D6D">
        <w:rPr>
          <w:rFonts w:ascii="Times New Roman" w:eastAsia="Calibri" w:hAnsi="Times New Roman" w:cs="Times New Roman"/>
          <w:sz w:val="24"/>
          <w:szCs w:val="24"/>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определять тему и основную мысль произведения (5–6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владеть различными видами пересказа (5–6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 xml:space="preserve">.), пересказывать сюжет; выявлять особенности композиции, основной конфликт, вычленять фабулу (6–7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характеризовать героев-персонажей, давать их сравнительные характеристики (5–6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 xml:space="preserve">.); оценивать систему персонажей (6–7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 xml:space="preserve">.); выявлять особенности языка и стиля писателя (7–9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определять </w:t>
      </w:r>
      <w:proofErr w:type="spellStart"/>
      <w:r w:rsidRPr="00E24D6D">
        <w:rPr>
          <w:rFonts w:ascii="Times New Roman" w:eastAsia="Calibri" w:hAnsi="Times New Roman" w:cs="Times New Roman"/>
          <w:sz w:val="24"/>
          <w:szCs w:val="24"/>
        </w:rPr>
        <w:t>родо</w:t>
      </w:r>
      <w:proofErr w:type="spellEnd"/>
      <w:r w:rsidRPr="00E24D6D">
        <w:rPr>
          <w:rFonts w:ascii="Times New Roman" w:eastAsia="Calibri" w:hAnsi="Times New Roman" w:cs="Times New Roman"/>
          <w:sz w:val="24"/>
          <w:szCs w:val="24"/>
        </w:rPr>
        <w:t xml:space="preserve">-жанровую специфику художественного произведения (5–9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 xml:space="preserve">.);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выделять в произведениях элементы художественной формы и обнаруживать связи между ними (5–7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 xml:space="preserve">.), постепенно переходя к анализу текста; анализировать литературные произведения разных жанров (8–9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lastRenderedPageBreak/>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24D6D">
        <w:rPr>
          <w:rFonts w:ascii="Times New Roman" w:eastAsia="Calibri" w:hAnsi="Times New Roman" w:cs="Times New Roman"/>
          <w:bCs/>
          <w:sz w:val="24"/>
          <w:szCs w:val="24"/>
        </w:rPr>
        <w:t xml:space="preserve">организации дискуссии </w:t>
      </w:r>
      <w:r w:rsidRPr="00E24D6D">
        <w:rPr>
          <w:rFonts w:ascii="Times New Roman" w:eastAsia="Calibri" w:hAnsi="Times New Roman" w:cs="Times New Roman"/>
          <w:sz w:val="24"/>
          <w:szCs w:val="24"/>
        </w:rPr>
        <w:t xml:space="preserve"> (в каждом классе – на своем уровне);</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выразительно читать с листа и наизусть произведения/фрагменты</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произведений художественной литературы, передавая личное отношение к произведению (5-9 класс);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sidRPr="00E24D6D">
        <w:rPr>
          <w:rFonts w:ascii="Times New Roman" w:eastAsia="Calibri" w:hAnsi="Times New Roman" w:cs="Times New Roman"/>
          <w:sz w:val="24"/>
          <w:szCs w:val="24"/>
        </w:rPr>
        <w:t>кл</w:t>
      </w:r>
      <w:proofErr w:type="spellEnd"/>
      <w:r w:rsidRPr="00E24D6D">
        <w:rPr>
          <w:rFonts w:ascii="Times New Roman" w:eastAsia="Calibri" w:hAnsi="Times New Roman" w:cs="Times New Roman"/>
          <w:sz w:val="24"/>
          <w:szCs w:val="24"/>
        </w:rPr>
        <w:t>.) (в каждом классе – на своем уровне).</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При планировании </w:t>
      </w:r>
      <w:r w:rsidRPr="00E24D6D">
        <w:rPr>
          <w:rFonts w:ascii="Times New Roman" w:eastAsia="Calibri" w:hAnsi="Times New Roman" w:cs="Times New Roman"/>
          <w:b/>
          <w:sz w:val="24"/>
          <w:szCs w:val="24"/>
        </w:rPr>
        <w:t xml:space="preserve">предметных </w:t>
      </w:r>
      <w:r w:rsidRPr="00E24D6D">
        <w:rPr>
          <w:rFonts w:ascii="Times New Roman" w:eastAsia="Calibri"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E24D6D">
        <w:rPr>
          <w:rFonts w:ascii="Times New Roman" w:eastAsia="Calibri" w:hAnsi="Times New Roman" w:cs="Times New Roman"/>
          <w:sz w:val="24"/>
          <w:szCs w:val="24"/>
        </w:rPr>
        <w:t>у</w:t>
      </w:r>
      <w:proofErr w:type="gramEnd"/>
      <w:r w:rsidRPr="00E24D6D">
        <w:rPr>
          <w:rFonts w:ascii="Times New Roman" w:eastAsia="Calibri" w:hAnsi="Times New Roman" w:cs="Times New Roman"/>
          <w:sz w:val="24"/>
          <w:szCs w:val="24"/>
        </w:rPr>
        <w:t xml:space="preserve"> разных обучающихся с разной скоростью и в разной степени и не заканчивается в школе.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При оценке предметных результатов обучения литературе следует учитывать несколько </w:t>
      </w:r>
      <w:r w:rsidRPr="00E24D6D">
        <w:rPr>
          <w:rFonts w:ascii="Times New Roman" w:eastAsia="Calibri" w:hAnsi="Times New Roman" w:cs="Times New Roman"/>
          <w:b/>
          <w:sz w:val="24"/>
          <w:szCs w:val="24"/>
        </w:rPr>
        <w:t>основных уровней сформированности читательской культуры</w:t>
      </w:r>
      <w:r w:rsidRPr="00E24D6D">
        <w:rPr>
          <w:rFonts w:ascii="Times New Roman" w:eastAsia="Calibri" w:hAnsi="Times New Roman" w:cs="Times New Roman"/>
          <w:sz w:val="24"/>
          <w:szCs w:val="24"/>
        </w:rPr>
        <w:t xml:space="preserve">. </w:t>
      </w:r>
    </w:p>
    <w:p w:rsidR="00E24D6D" w:rsidRPr="00E24D6D" w:rsidRDefault="00E24D6D" w:rsidP="00E24D6D">
      <w:pPr>
        <w:spacing w:after="0" w:line="240" w:lineRule="auto"/>
        <w:ind w:firstLine="709"/>
        <w:jc w:val="both"/>
        <w:rPr>
          <w:rFonts w:ascii="Times New Roman" w:eastAsia="Calibri" w:hAnsi="Times New Roman" w:cs="Times New Roman"/>
          <w:bCs/>
          <w:iCs/>
          <w:sz w:val="24"/>
          <w:szCs w:val="24"/>
        </w:rPr>
      </w:pPr>
      <w:r w:rsidRPr="00E24D6D">
        <w:rPr>
          <w:rFonts w:ascii="Times New Roman" w:eastAsia="Calibri" w:hAnsi="Times New Roman" w:cs="Times New Roman"/>
          <w:b/>
          <w:bCs/>
          <w:sz w:val="24"/>
          <w:szCs w:val="24"/>
        </w:rPr>
        <w:t>I уровень</w:t>
      </w:r>
      <w:r w:rsidRPr="00E24D6D">
        <w:rPr>
          <w:rFonts w:ascii="Times New Roman" w:eastAsia="Calibri"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24D6D">
        <w:rPr>
          <w:rFonts w:ascii="Times New Roman" w:eastAsia="Calibri" w:hAnsi="Times New Roman" w:cs="Times New Roman"/>
          <w:bCs/>
          <w:iCs/>
          <w:sz w:val="24"/>
          <w:szCs w:val="24"/>
        </w:rPr>
        <w:t>эмоциональное непосредственное восприятие</w:t>
      </w:r>
      <w:r w:rsidRPr="00E24D6D">
        <w:rPr>
          <w:rFonts w:ascii="Times New Roman" w:eastAsia="Calibri"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24D6D">
        <w:rPr>
          <w:rFonts w:ascii="Times New Roman" w:eastAsia="Calibri"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24D6D">
        <w:rPr>
          <w:rFonts w:ascii="Times New Roman" w:eastAsia="Calibri" w:hAnsi="Times New Roman" w:cs="Times New Roman"/>
          <w:sz w:val="24"/>
          <w:szCs w:val="24"/>
        </w:rPr>
        <w:t xml:space="preserve"> (устно, письменно) типа </w:t>
      </w:r>
      <w:r w:rsidRPr="00E24D6D">
        <w:rPr>
          <w:rFonts w:ascii="Times New Roman" w:eastAsia="Calibri" w:hAnsi="Times New Roman" w:cs="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E24D6D">
        <w:rPr>
          <w:rFonts w:ascii="Times New Roman" w:eastAsia="Calibri" w:hAnsi="Times New Roman" w:cs="Times New Roman"/>
          <w:bCs/>
          <w:iCs/>
          <w:sz w:val="24"/>
          <w:szCs w:val="24"/>
        </w:rPr>
        <w:t>называются</w:t>
      </w:r>
      <w:proofErr w:type="gramEnd"/>
      <w:r w:rsidRPr="00E24D6D">
        <w:rPr>
          <w:rFonts w:ascii="Times New Roman" w:eastAsia="Calibri" w:hAnsi="Times New Roman" w:cs="Times New Roman"/>
          <w:bCs/>
          <w:iCs/>
          <w:sz w:val="24"/>
          <w:szCs w:val="24"/>
        </w:rPr>
        <w:t>/перечисляются; способность к обобщениям проявляется слабо.</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iCs/>
          <w:sz w:val="24"/>
          <w:szCs w:val="24"/>
        </w:rPr>
        <w:t xml:space="preserve">К основным </w:t>
      </w:r>
      <w:r w:rsidRPr="00E24D6D">
        <w:rPr>
          <w:rFonts w:ascii="Times New Roman" w:eastAsia="Calibri" w:hAnsi="Times New Roman" w:cs="Times New Roman"/>
          <w:b/>
          <w:bCs/>
          <w:iCs/>
          <w:sz w:val="24"/>
          <w:szCs w:val="24"/>
        </w:rPr>
        <w:t>видам деятельности</w:t>
      </w:r>
      <w:r w:rsidRPr="00E24D6D">
        <w:rPr>
          <w:rFonts w:ascii="Times New Roman" w:eastAsia="Calibri" w:hAnsi="Times New Roman" w:cs="Times New Roman"/>
          <w:iCs/>
          <w:sz w:val="24"/>
          <w:szCs w:val="24"/>
        </w:rPr>
        <w:t xml:space="preserve">, позволяющим диагностировать возможности читателей </w:t>
      </w:r>
      <w:r w:rsidRPr="00E24D6D">
        <w:rPr>
          <w:rFonts w:ascii="Times New Roman" w:eastAsia="Calibri" w:hAnsi="Times New Roman" w:cs="Times New Roman"/>
          <w:iCs/>
          <w:sz w:val="24"/>
          <w:szCs w:val="24"/>
          <w:lang w:val="en-US"/>
        </w:rPr>
        <w:t>I</w:t>
      </w:r>
      <w:r w:rsidRPr="00E24D6D">
        <w:rPr>
          <w:rFonts w:ascii="Times New Roman" w:eastAsia="Calibri" w:hAnsi="Times New Roman" w:cs="Times New Roman"/>
          <w:iCs/>
          <w:sz w:val="24"/>
          <w:szCs w:val="24"/>
        </w:rPr>
        <w:t xml:space="preserve"> уровня, относятся </w:t>
      </w:r>
      <w:r w:rsidRPr="00E24D6D">
        <w:rPr>
          <w:rFonts w:ascii="Times New Roman" w:eastAsia="Calibri"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Условно им соответствуют следующие типы диагностических </w:t>
      </w:r>
      <w:r w:rsidRPr="00E24D6D">
        <w:rPr>
          <w:rFonts w:ascii="Times New Roman" w:eastAsia="Calibri" w:hAnsi="Times New Roman" w:cs="Times New Roman"/>
          <w:b/>
          <w:bCs/>
          <w:sz w:val="24"/>
          <w:szCs w:val="24"/>
        </w:rPr>
        <w:t>заданий</w:t>
      </w:r>
      <w:r w:rsidRPr="00E24D6D">
        <w:rPr>
          <w:rFonts w:ascii="Times New Roman" w:eastAsia="Calibri" w:hAnsi="Times New Roman" w:cs="Times New Roman"/>
          <w:sz w:val="24"/>
          <w:szCs w:val="24"/>
        </w:rPr>
        <w:t xml:space="preserve">: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выразительно прочтите следующий фрагмент;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определите, какие события в произведении являются центральными;</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определите, где и когда происходят описываемые события;</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опишите, каким вам представляется герой произведения, прокомментируйте слова героя;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выделите в тексте наиболее непонятные (загадочные, удивительные и т. п.) для вас места;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ответьте на поставленный учителем/автором учебника вопрос;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proofErr w:type="gramStart"/>
      <w:r w:rsidRPr="00E24D6D">
        <w:rPr>
          <w:rFonts w:ascii="Times New Roman" w:eastAsia="Calibri" w:hAnsi="Times New Roman" w:cs="Times New Roman"/>
          <w:sz w:val="24"/>
          <w:szCs w:val="24"/>
        </w:rPr>
        <w:t xml:space="preserve">определите, выделите, найдите, перечислите признаки, черты, повторяющиеся детали и т. п. </w:t>
      </w:r>
      <w:proofErr w:type="gramEnd"/>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b/>
          <w:bCs/>
          <w:sz w:val="24"/>
          <w:szCs w:val="24"/>
        </w:rPr>
        <w:t>II уровень</w:t>
      </w:r>
      <w:r w:rsidRPr="00E24D6D">
        <w:rPr>
          <w:rFonts w:ascii="Times New Roman" w:eastAsia="Calibri"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w:t>
      </w:r>
      <w:r w:rsidRPr="00E24D6D">
        <w:rPr>
          <w:rFonts w:ascii="Times New Roman" w:eastAsia="Calibri" w:hAnsi="Times New Roman" w:cs="Times New Roman"/>
          <w:sz w:val="24"/>
          <w:szCs w:val="24"/>
        </w:rPr>
        <w:lastRenderedPageBreak/>
        <w:t>авторской волей, однако умение находить способы проявления авторской позиции у него пока отсутствуют</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У читателей этого уровня формируется стремление размышлять </w:t>
      </w:r>
      <w:proofErr w:type="gramStart"/>
      <w:r w:rsidRPr="00E24D6D">
        <w:rPr>
          <w:rFonts w:ascii="Times New Roman" w:eastAsia="Calibri" w:hAnsi="Times New Roman" w:cs="Times New Roman"/>
          <w:sz w:val="24"/>
          <w:szCs w:val="24"/>
        </w:rPr>
        <w:t>над</w:t>
      </w:r>
      <w:proofErr w:type="gramEnd"/>
      <w:r w:rsidRPr="00E24D6D">
        <w:rPr>
          <w:rFonts w:ascii="Times New Roman" w:eastAsia="Calibri" w:hAnsi="Times New Roman" w:cs="Times New Roman"/>
          <w:sz w:val="24"/>
          <w:szCs w:val="24"/>
        </w:rPr>
        <w:t xml:space="preserve"> прочитанным, появляется </w:t>
      </w:r>
      <w:r w:rsidRPr="00E24D6D">
        <w:rPr>
          <w:rFonts w:ascii="Times New Roman" w:eastAsia="Calibri" w:hAnsi="Times New Roman" w:cs="Times New Roman"/>
          <w:bCs/>
          <w:iCs/>
          <w:sz w:val="24"/>
          <w:szCs w:val="24"/>
        </w:rPr>
        <w:t xml:space="preserve">умение выделять в </w:t>
      </w:r>
      <w:proofErr w:type="spellStart"/>
      <w:r w:rsidRPr="00E24D6D">
        <w:rPr>
          <w:rFonts w:ascii="Times New Roman" w:eastAsia="Calibri" w:hAnsi="Times New Roman" w:cs="Times New Roman"/>
          <w:bCs/>
          <w:iCs/>
          <w:sz w:val="24"/>
          <w:szCs w:val="24"/>
        </w:rPr>
        <w:t>произведении</w:t>
      </w:r>
      <w:r w:rsidRPr="00E24D6D">
        <w:rPr>
          <w:rFonts w:ascii="Times New Roman" w:eastAsia="Calibri" w:hAnsi="Times New Roman" w:cs="Times New Roman"/>
          <w:sz w:val="24"/>
          <w:szCs w:val="24"/>
        </w:rPr>
        <w:t>значимые</w:t>
      </w:r>
      <w:proofErr w:type="spellEnd"/>
      <w:r w:rsidRPr="00E24D6D">
        <w:rPr>
          <w:rFonts w:ascii="Times New Roman" w:eastAsia="Calibri" w:hAnsi="Times New Roman" w:cs="Times New Roman"/>
          <w:sz w:val="24"/>
          <w:szCs w:val="24"/>
        </w:rPr>
        <w:t xml:space="preserve"> в смысловом и эстетическом плане отдельные элементы художественного произведения, а также возникает стремление </w:t>
      </w:r>
      <w:r w:rsidRPr="00E24D6D">
        <w:rPr>
          <w:rFonts w:ascii="Times New Roman" w:eastAsia="Calibri" w:hAnsi="Times New Roman" w:cs="Times New Roman"/>
          <w:bCs/>
          <w:iCs/>
          <w:sz w:val="24"/>
          <w:szCs w:val="24"/>
        </w:rPr>
        <w:t>находить и объяснять связи между ними</w:t>
      </w:r>
      <w:r w:rsidRPr="00E24D6D">
        <w:rPr>
          <w:rFonts w:ascii="Times New Roman" w:eastAsia="Calibri" w:hAnsi="Times New Roman" w:cs="Times New Roman"/>
          <w:sz w:val="24"/>
          <w:szCs w:val="24"/>
        </w:rPr>
        <w:t xml:space="preserve">. </w:t>
      </w:r>
      <w:proofErr w:type="spellStart"/>
      <w:r w:rsidRPr="00E24D6D">
        <w:rPr>
          <w:rFonts w:ascii="Times New Roman" w:eastAsia="Calibri" w:hAnsi="Times New Roman" w:cs="Times New Roman"/>
          <w:iCs/>
          <w:sz w:val="24"/>
          <w:szCs w:val="24"/>
        </w:rPr>
        <w:t>Читатель</w:t>
      </w:r>
      <w:r w:rsidRPr="00E24D6D">
        <w:rPr>
          <w:rFonts w:ascii="Times New Roman" w:eastAsia="Calibri" w:hAnsi="Times New Roman" w:cs="Times New Roman"/>
          <w:sz w:val="24"/>
          <w:szCs w:val="24"/>
        </w:rPr>
        <w:t>этого</w:t>
      </w:r>
      <w:proofErr w:type="spellEnd"/>
      <w:r w:rsidRPr="00E24D6D">
        <w:rPr>
          <w:rFonts w:ascii="Times New Roman" w:eastAsia="Calibri" w:hAnsi="Times New Roman" w:cs="Times New Roman"/>
          <w:sz w:val="24"/>
          <w:szCs w:val="24"/>
        </w:rPr>
        <w:t xml:space="preserve"> уровня пытается аргументированно отвечать на вопрос </w:t>
      </w:r>
      <w:r w:rsidRPr="00E24D6D">
        <w:rPr>
          <w:rFonts w:ascii="Times New Roman" w:eastAsia="Calibri" w:hAnsi="Times New Roman" w:cs="Times New Roman"/>
          <w:bCs/>
          <w:iCs/>
          <w:sz w:val="24"/>
          <w:szCs w:val="24"/>
        </w:rPr>
        <w:t xml:space="preserve">«Как устроен </w:t>
      </w:r>
      <w:proofErr w:type="spellStart"/>
      <w:r w:rsidRPr="00E24D6D">
        <w:rPr>
          <w:rFonts w:ascii="Times New Roman" w:eastAsia="Calibri" w:hAnsi="Times New Roman" w:cs="Times New Roman"/>
          <w:bCs/>
          <w:iCs/>
          <w:sz w:val="24"/>
          <w:szCs w:val="24"/>
        </w:rPr>
        <w:t>текст?»</w:t>
      </w:r>
      <w:proofErr w:type="gramStart"/>
      <w:r w:rsidRPr="00E24D6D">
        <w:rPr>
          <w:rFonts w:ascii="Times New Roman" w:eastAsia="Calibri" w:hAnsi="Times New Roman" w:cs="Times New Roman"/>
          <w:bCs/>
          <w:iCs/>
          <w:sz w:val="24"/>
          <w:szCs w:val="24"/>
        </w:rPr>
        <w:t>,</w:t>
      </w:r>
      <w:r w:rsidRPr="00E24D6D">
        <w:rPr>
          <w:rFonts w:ascii="Times New Roman" w:eastAsia="Calibri" w:hAnsi="Times New Roman" w:cs="Times New Roman"/>
          <w:i/>
          <w:sz w:val="24"/>
          <w:szCs w:val="24"/>
        </w:rPr>
        <w:t>у</w:t>
      </w:r>
      <w:proofErr w:type="gramEnd"/>
      <w:r w:rsidRPr="00E24D6D">
        <w:rPr>
          <w:rFonts w:ascii="Times New Roman" w:eastAsia="Calibri" w:hAnsi="Times New Roman" w:cs="Times New Roman"/>
          <w:i/>
          <w:sz w:val="24"/>
          <w:szCs w:val="24"/>
        </w:rPr>
        <w:t>меет</w:t>
      </w:r>
      <w:proofErr w:type="spellEnd"/>
      <w:r w:rsidRPr="00E24D6D">
        <w:rPr>
          <w:rFonts w:ascii="Times New Roman" w:eastAsia="Calibri" w:hAnsi="Times New Roman" w:cs="Times New Roman"/>
          <w:i/>
          <w:sz w:val="24"/>
          <w:szCs w:val="24"/>
        </w:rPr>
        <w:t xml:space="preserve"> выделять </w:t>
      </w:r>
      <w:r w:rsidRPr="00E24D6D">
        <w:rPr>
          <w:rFonts w:ascii="Times New Roman" w:eastAsia="Calibri" w:hAnsi="Times New Roman" w:cs="Times New Roman"/>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iCs/>
          <w:sz w:val="24"/>
          <w:szCs w:val="24"/>
        </w:rPr>
        <w:t xml:space="preserve">К основным </w:t>
      </w:r>
      <w:r w:rsidRPr="00E24D6D">
        <w:rPr>
          <w:rFonts w:ascii="Times New Roman" w:eastAsia="Calibri" w:hAnsi="Times New Roman" w:cs="Times New Roman"/>
          <w:b/>
          <w:bCs/>
          <w:iCs/>
          <w:sz w:val="24"/>
          <w:szCs w:val="24"/>
        </w:rPr>
        <w:t>видам деятельности</w:t>
      </w:r>
      <w:r w:rsidRPr="00E24D6D">
        <w:rPr>
          <w:rFonts w:ascii="Times New Roman" w:eastAsia="Calibri" w:hAnsi="Times New Roman" w:cs="Times New Roman"/>
          <w:iCs/>
          <w:sz w:val="24"/>
          <w:szCs w:val="24"/>
        </w:rPr>
        <w:t xml:space="preserve">, позволяющим диагностировать возможности читателей, достигших  </w:t>
      </w:r>
      <w:r w:rsidRPr="00E24D6D">
        <w:rPr>
          <w:rFonts w:ascii="Times New Roman" w:eastAsia="Calibri" w:hAnsi="Times New Roman" w:cs="Times New Roman"/>
          <w:iCs/>
          <w:sz w:val="24"/>
          <w:szCs w:val="24"/>
          <w:lang w:val="en-US"/>
        </w:rPr>
        <w:t>II</w:t>
      </w:r>
      <w:r w:rsidRPr="00E24D6D">
        <w:rPr>
          <w:rFonts w:ascii="Times New Roman" w:eastAsia="Calibri" w:hAnsi="Times New Roman" w:cs="Times New Roman"/>
          <w:iCs/>
          <w:sz w:val="24"/>
          <w:szCs w:val="24"/>
        </w:rPr>
        <w:t xml:space="preserve"> уровня, можно отнести</w:t>
      </w:r>
      <w:r w:rsidRPr="00E24D6D">
        <w:rPr>
          <w:rFonts w:ascii="Times New Roman" w:eastAsia="Calibri" w:hAnsi="Times New Roman" w:cs="Times New Roman"/>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E24D6D">
        <w:rPr>
          <w:rFonts w:ascii="Times New Roman" w:eastAsia="Calibri" w:hAnsi="Times New Roman" w:cs="Times New Roman"/>
          <w:i/>
          <w:sz w:val="24"/>
          <w:szCs w:val="24"/>
        </w:rPr>
        <w:t>пофразового</w:t>
      </w:r>
      <w:proofErr w:type="spellEnd"/>
      <w:r w:rsidRPr="00E24D6D">
        <w:rPr>
          <w:rFonts w:ascii="Times New Roman" w:eastAsia="Calibri" w:hAnsi="Times New Roman" w:cs="Times New Roman"/>
          <w:sz w:val="24"/>
          <w:szCs w:val="24"/>
        </w:rPr>
        <w:t xml:space="preserve"> (при анализе стихотворений и небольших прозаических произведений – рассказов, новелл) или </w:t>
      </w:r>
      <w:proofErr w:type="spellStart"/>
      <w:r w:rsidRPr="00E24D6D">
        <w:rPr>
          <w:rFonts w:ascii="Times New Roman" w:eastAsia="Calibri" w:hAnsi="Times New Roman" w:cs="Times New Roman"/>
          <w:i/>
          <w:sz w:val="24"/>
          <w:szCs w:val="24"/>
        </w:rPr>
        <w:t>поэпизодного</w:t>
      </w:r>
      <w:proofErr w:type="spellEnd"/>
      <w:r w:rsidRPr="00E24D6D">
        <w:rPr>
          <w:rFonts w:ascii="Times New Roman" w:eastAsia="Calibri" w:hAnsi="Times New Roman" w:cs="Times New Roman"/>
          <w:sz w:val="24"/>
          <w:szCs w:val="24"/>
        </w:rPr>
        <w:t xml:space="preserve">; проведение целостного и </w:t>
      </w:r>
      <w:proofErr w:type="spellStart"/>
      <w:r w:rsidRPr="00E24D6D">
        <w:rPr>
          <w:rFonts w:ascii="Times New Roman" w:eastAsia="Calibri" w:hAnsi="Times New Roman" w:cs="Times New Roman"/>
          <w:sz w:val="24"/>
          <w:szCs w:val="24"/>
        </w:rPr>
        <w:t>межтекстового</w:t>
      </w:r>
      <w:proofErr w:type="spellEnd"/>
      <w:r w:rsidRPr="00E24D6D">
        <w:rPr>
          <w:rFonts w:ascii="Times New Roman" w:eastAsia="Calibri" w:hAnsi="Times New Roman" w:cs="Times New Roman"/>
          <w:sz w:val="24"/>
          <w:szCs w:val="24"/>
        </w:rPr>
        <w:t xml:space="preserve"> анализа).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Условно им соответствуют следующие типы диагностических </w:t>
      </w:r>
      <w:r w:rsidRPr="00E24D6D">
        <w:rPr>
          <w:rFonts w:ascii="Times New Roman" w:eastAsia="Calibri" w:hAnsi="Times New Roman" w:cs="Times New Roman"/>
          <w:b/>
          <w:bCs/>
          <w:sz w:val="24"/>
          <w:szCs w:val="24"/>
        </w:rPr>
        <w:t>заданий</w:t>
      </w:r>
      <w:r w:rsidRPr="00E24D6D">
        <w:rPr>
          <w:rFonts w:ascii="Times New Roman" w:eastAsia="Calibri" w:hAnsi="Times New Roman" w:cs="Times New Roman"/>
          <w:sz w:val="24"/>
          <w:szCs w:val="24"/>
        </w:rPr>
        <w:t xml:space="preserve">: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выделите, определите, найдите, перечислите признаки, черты, повторяющиеся детали и т. п.;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покажите, какие особенности художественного текста проявляют позицию его автора;</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проанализируйте фрагменты, эпизоды текста (по предложенному алгоритму и без него);</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определите жанр произведения, охарактеризуйте его особенности;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дайте свое рабочее определение следующему теоретико-литературному понятию.</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24D6D" w:rsidRPr="00E24D6D" w:rsidRDefault="00E24D6D" w:rsidP="00E24D6D">
      <w:pPr>
        <w:spacing w:after="0" w:line="240" w:lineRule="auto"/>
        <w:ind w:firstLine="709"/>
        <w:jc w:val="both"/>
        <w:rPr>
          <w:rFonts w:ascii="Times New Roman" w:eastAsia="Calibri" w:hAnsi="Times New Roman" w:cs="Times New Roman"/>
          <w:b/>
          <w:sz w:val="24"/>
          <w:szCs w:val="24"/>
        </w:rPr>
      </w:pPr>
      <w:r w:rsidRPr="00E24D6D">
        <w:rPr>
          <w:rFonts w:ascii="Times New Roman" w:eastAsia="Calibri" w:hAnsi="Times New Roman" w:cs="Times New Roman"/>
          <w:b/>
          <w:bCs/>
          <w:sz w:val="24"/>
          <w:szCs w:val="24"/>
        </w:rPr>
        <w:t>III уровень</w:t>
      </w:r>
      <w:r w:rsidRPr="00E24D6D">
        <w:rPr>
          <w:rFonts w:ascii="Times New Roman" w:eastAsia="Calibri"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24D6D">
        <w:rPr>
          <w:rFonts w:ascii="Times New Roman" w:eastAsia="Calibri" w:hAnsi="Times New Roman" w:cs="Times New Roman"/>
          <w:bCs/>
          <w:iCs/>
          <w:sz w:val="24"/>
          <w:szCs w:val="24"/>
        </w:rPr>
        <w:t>сумеет интерпретировать художественный смысл произведения</w:t>
      </w:r>
      <w:r w:rsidRPr="00E24D6D">
        <w:rPr>
          <w:rFonts w:ascii="Times New Roman" w:eastAsia="Calibri" w:hAnsi="Times New Roman" w:cs="Times New Roman"/>
          <w:sz w:val="24"/>
          <w:szCs w:val="24"/>
        </w:rPr>
        <w:t xml:space="preserve">, то есть отвечать на вопросы: </w:t>
      </w:r>
      <w:r w:rsidRPr="00E24D6D">
        <w:rPr>
          <w:rFonts w:ascii="Times New Roman" w:eastAsia="Calibri" w:hAnsi="Times New Roman" w:cs="Times New Roman"/>
          <w:bCs/>
          <w:iCs/>
          <w:sz w:val="24"/>
          <w:szCs w:val="24"/>
        </w:rPr>
        <w:t xml:space="preserve">«Почему (с какой целью?) произведение построено так, а не иначе? </w:t>
      </w:r>
      <w:r w:rsidRPr="00E24D6D">
        <w:rPr>
          <w:rFonts w:ascii="Times New Roman" w:eastAsia="Calibri"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iCs/>
          <w:sz w:val="24"/>
          <w:szCs w:val="24"/>
        </w:rPr>
        <w:t xml:space="preserve">К основным </w:t>
      </w:r>
      <w:r w:rsidRPr="00E24D6D">
        <w:rPr>
          <w:rFonts w:ascii="Times New Roman" w:eastAsia="Calibri" w:hAnsi="Times New Roman" w:cs="Times New Roman"/>
          <w:b/>
          <w:bCs/>
          <w:iCs/>
          <w:sz w:val="24"/>
          <w:szCs w:val="24"/>
        </w:rPr>
        <w:t>видам деятельности</w:t>
      </w:r>
      <w:r w:rsidRPr="00E24D6D">
        <w:rPr>
          <w:rFonts w:ascii="Times New Roman" w:eastAsia="Calibri" w:hAnsi="Times New Roman" w:cs="Times New Roman"/>
          <w:iCs/>
          <w:sz w:val="24"/>
          <w:szCs w:val="24"/>
        </w:rPr>
        <w:t xml:space="preserve">, позволяющим диагностировать возможности читателей, достигших  </w:t>
      </w:r>
      <w:r w:rsidRPr="00E24D6D">
        <w:rPr>
          <w:rFonts w:ascii="Times New Roman" w:eastAsia="Calibri" w:hAnsi="Times New Roman" w:cs="Times New Roman"/>
          <w:iCs/>
          <w:sz w:val="24"/>
          <w:szCs w:val="24"/>
          <w:lang w:val="en-US"/>
        </w:rPr>
        <w:t>III</w:t>
      </w:r>
      <w:r w:rsidRPr="00E24D6D">
        <w:rPr>
          <w:rFonts w:ascii="Times New Roman" w:eastAsia="Calibri" w:hAnsi="Times New Roman" w:cs="Times New Roman"/>
          <w:iCs/>
          <w:sz w:val="24"/>
          <w:szCs w:val="24"/>
        </w:rPr>
        <w:t xml:space="preserve"> уровня, можно отнести</w:t>
      </w:r>
      <w:r w:rsidRPr="00E24D6D">
        <w:rPr>
          <w:rFonts w:ascii="Times New Roman" w:eastAsia="Calibri"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Условно и</w:t>
      </w:r>
      <w:r w:rsidRPr="00E24D6D">
        <w:rPr>
          <w:rFonts w:ascii="Times New Roman" w:eastAsia="Calibri" w:hAnsi="Times New Roman" w:cs="Times New Roman"/>
          <w:iCs/>
          <w:sz w:val="24"/>
          <w:szCs w:val="24"/>
        </w:rPr>
        <w:t xml:space="preserve">м соответствуют следующие типы диагностических </w:t>
      </w:r>
      <w:r w:rsidRPr="00E24D6D">
        <w:rPr>
          <w:rFonts w:ascii="Times New Roman" w:eastAsia="Calibri" w:hAnsi="Times New Roman" w:cs="Times New Roman"/>
          <w:b/>
          <w:bCs/>
          <w:iCs/>
          <w:sz w:val="24"/>
          <w:szCs w:val="24"/>
        </w:rPr>
        <w:t>заданий</w:t>
      </w:r>
      <w:r w:rsidRPr="00E24D6D">
        <w:rPr>
          <w:rFonts w:ascii="Times New Roman" w:eastAsia="Calibri" w:hAnsi="Times New Roman" w:cs="Times New Roman"/>
          <w:sz w:val="24"/>
          <w:szCs w:val="24"/>
        </w:rPr>
        <w:t xml:space="preserve">: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proofErr w:type="gramStart"/>
      <w:r w:rsidRPr="00E24D6D">
        <w:rPr>
          <w:rFonts w:ascii="Times New Roman" w:eastAsia="Calibri" w:hAnsi="Times New Roman" w:cs="Times New Roman"/>
          <w:sz w:val="24"/>
          <w:szCs w:val="24"/>
        </w:rPr>
        <w:t xml:space="preserve">- выделите, определите, найдите, перечислите признаки, черты, повторяющиеся детали и т. п. </w:t>
      </w:r>
      <w:proofErr w:type="gramEnd"/>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lastRenderedPageBreak/>
        <w:t>- определите художественную функцию той или иной детали, приема и т. п.;</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определите позицию автора и способы ее выражения;</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 проинтерпретируйте выбранный фрагмент произведения;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объясните (устно, письменно) смысл названия произведения;</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озаглавьте предложенный текст (в случае если у литературного произведения нет заглавия);</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 напишите сочинение-интерпретацию;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 напишите рецензию на произведение, не </w:t>
      </w:r>
      <w:proofErr w:type="spellStart"/>
      <w:r w:rsidRPr="00E24D6D">
        <w:rPr>
          <w:rFonts w:ascii="Times New Roman" w:eastAsia="Calibri" w:hAnsi="Times New Roman" w:cs="Times New Roman"/>
          <w:sz w:val="24"/>
          <w:szCs w:val="24"/>
        </w:rPr>
        <w:t>изучавшееся</w:t>
      </w:r>
      <w:proofErr w:type="spellEnd"/>
      <w:r w:rsidRPr="00E24D6D">
        <w:rPr>
          <w:rFonts w:ascii="Times New Roman" w:eastAsia="Calibri" w:hAnsi="Times New Roman" w:cs="Times New Roman"/>
          <w:sz w:val="24"/>
          <w:szCs w:val="24"/>
        </w:rPr>
        <w:t xml:space="preserve"> на уроках литературы</w:t>
      </w:r>
      <w:proofErr w:type="gramStart"/>
      <w:r w:rsidRPr="00E24D6D">
        <w:rPr>
          <w:rFonts w:ascii="Times New Roman" w:eastAsia="Calibri" w:hAnsi="Times New Roman" w:cs="Times New Roman"/>
          <w:sz w:val="24"/>
          <w:szCs w:val="24"/>
        </w:rPr>
        <w:t>..</w:t>
      </w:r>
      <w:proofErr w:type="gramEnd"/>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24D6D">
        <w:rPr>
          <w:rFonts w:ascii="Times New Roman" w:eastAsia="Calibri" w:hAnsi="Times New Roman" w:cs="Times New Roman"/>
          <w:sz w:val="24"/>
          <w:szCs w:val="24"/>
          <w:vertAlign w:val="superscript"/>
        </w:rPr>
        <w:footnoteReference w:id="1"/>
      </w:r>
      <w:r w:rsidRPr="00E24D6D">
        <w:rPr>
          <w:rFonts w:ascii="Times New Roman" w:eastAsia="Calibri" w:hAnsi="Times New Roman" w:cs="Times New Roman"/>
          <w:sz w:val="24"/>
          <w:szCs w:val="24"/>
        </w:rPr>
        <w:t xml:space="preserve">).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proofErr w:type="gramStart"/>
      <w:r w:rsidRPr="00E24D6D">
        <w:rPr>
          <w:rFonts w:ascii="Times New Roman" w:eastAsia="Calibri"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24D6D">
        <w:rPr>
          <w:rFonts w:ascii="Times New Roman" w:eastAsia="Calibri" w:hAnsi="Times New Roman" w:cs="Times New Roman"/>
          <w:b/>
          <w:sz w:val="24"/>
          <w:szCs w:val="24"/>
        </w:rPr>
        <w:t>5</w:t>
      </w:r>
      <w:r w:rsidRPr="00E24D6D">
        <w:rPr>
          <w:rFonts w:ascii="Times New Roman" w:eastAsia="Calibri" w:hAnsi="Times New Roman" w:cs="Times New Roman"/>
          <w:sz w:val="24"/>
          <w:szCs w:val="24"/>
        </w:rPr>
        <w:t>–</w:t>
      </w:r>
      <w:r w:rsidRPr="00E24D6D">
        <w:rPr>
          <w:rFonts w:ascii="Times New Roman" w:eastAsia="Calibri" w:hAnsi="Times New Roman" w:cs="Times New Roman"/>
          <w:b/>
          <w:sz w:val="24"/>
          <w:szCs w:val="24"/>
        </w:rPr>
        <w:t>6 классах</w:t>
      </w:r>
      <w:r w:rsidRPr="00E24D6D">
        <w:rPr>
          <w:rFonts w:ascii="Times New Roman" w:eastAsia="Calibri" w:hAnsi="Times New Roman" w:cs="Times New Roman"/>
          <w:sz w:val="24"/>
          <w:szCs w:val="24"/>
        </w:rPr>
        <w:t xml:space="preserve">, соответствует </w:t>
      </w:r>
      <w:r w:rsidRPr="00E24D6D">
        <w:rPr>
          <w:rFonts w:ascii="Times New Roman" w:eastAsia="Calibri" w:hAnsi="Times New Roman" w:cs="Times New Roman"/>
          <w:b/>
          <w:sz w:val="24"/>
          <w:szCs w:val="24"/>
        </w:rPr>
        <w:t>первому уровню</w:t>
      </w:r>
      <w:r w:rsidRPr="00E24D6D">
        <w:rPr>
          <w:rFonts w:ascii="Times New Roman" w:eastAsia="Calibri" w:hAnsi="Times New Roman" w:cs="Times New Roman"/>
          <w:sz w:val="24"/>
          <w:szCs w:val="24"/>
        </w:rPr>
        <w:t xml:space="preserve">; в процессе литературного образования учеников </w:t>
      </w:r>
      <w:r w:rsidRPr="00E24D6D">
        <w:rPr>
          <w:rFonts w:ascii="Times New Roman" w:eastAsia="Calibri" w:hAnsi="Times New Roman" w:cs="Times New Roman"/>
          <w:b/>
          <w:sz w:val="24"/>
          <w:szCs w:val="24"/>
        </w:rPr>
        <w:t>7</w:t>
      </w:r>
      <w:r w:rsidRPr="00E24D6D">
        <w:rPr>
          <w:rFonts w:ascii="Times New Roman" w:eastAsia="Calibri" w:hAnsi="Times New Roman" w:cs="Times New Roman"/>
          <w:sz w:val="24"/>
          <w:szCs w:val="24"/>
        </w:rPr>
        <w:t>–</w:t>
      </w:r>
      <w:r w:rsidRPr="00E24D6D">
        <w:rPr>
          <w:rFonts w:ascii="Times New Roman" w:eastAsia="Calibri" w:hAnsi="Times New Roman" w:cs="Times New Roman"/>
          <w:b/>
          <w:sz w:val="24"/>
          <w:szCs w:val="24"/>
        </w:rPr>
        <w:t>8 классов</w:t>
      </w:r>
      <w:r w:rsidRPr="00E24D6D">
        <w:rPr>
          <w:rFonts w:ascii="Times New Roman" w:eastAsia="Calibri" w:hAnsi="Times New Roman" w:cs="Times New Roman"/>
          <w:sz w:val="24"/>
          <w:szCs w:val="24"/>
        </w:rPr>
        <w:t xml:space="preserve"> формируется </w:t>
      </w:r>
      <w:r w:rsidRPr="00E24D6D">
        <w:rPr>
          <w:rFonts w:ascii="Times New Roman" w:eastAsia="Calibri" w:hAnsi="Times New Roman" w:cs="Times New Roman"/>
          <w:b/>
          <w:sz w:val="24"/>
          <w:szCs w:val="24"/>
        </w:rPr>
        <w:t>второй</w:t>
      </w:r>
      <w:r w:rsidRPr="00E24D6D">
        <w:rPr>
          <w:rFonts w:ascii="Times New Roman" w:eastAsia="Calibri" w:hAnsi="Times New Roman" w:cs="Times New Roman"/>
          <w:sz w:val="24"/>
          <w:szCs w:val="24"/>
        </w:rPr>
        <w:t xml:space="preserve"> ее </w:t>
      </w:r>
      <w:r w:rsidRPr="00E24D6D">
        <w:rPr>
          <w:rFonts w:ascii="Times New Roman" w:eastAsia="Calibri" w:hAnsi="Times New Roman" w:cs="Times New Roman"/>
          <w:b/>
          <w:sz w:val="24"/>
          <w:szCs w:val="24"/>
        </w:rPr>
        <w:t>уровень</w:t>
      </w:r>
      <w:r w:rsidRPr="00E24D6D">
        <w:rPr>
          <w:rFonts w:ascii="Times New Roman" w:eastAsia="Calibri" w:hAnsi="Times New Roman" w:cs="Times New Roman"/>
          <w:sz w:val="24"/>
          <w:szCs w:val="24"/>
        </w:rPr>
        <w:t xml:space="preserve">; читательская культура учеников </w:t>
      </w:r>
      <w:r w:rsidRPr="00E24D6D">
        <w:rPr>
          <w:rFonts w:ascii="Times New Roman" w:eastAsia="Calibri" w:hAnsi="Times New Roman" w:cs="Times New Roman"/>
          <w:b/>
          <w:sz w:val="24"/>
          <w:szCs w:val="24"/>
        </w:rPr>
        <w:t>9 класса</w:t>
      </w:r>
      <w:r w:rsidRPr="00E24D6D">
        <w:rPr>
          <w:rFonts w:ascii="Times New Roman" w:eastAsia="Calibri" w:hAnsi="Times New Roman" w:cs="Times New Roman"/>
          <w:sz w:val="24"/>
          <w:szCs w:val="24"/>
        </w:rPr>
        <w:t xml:space="preserve"> характеризуется появлением элементов третьего уровня.</w:t>
      </w:r>
      <w:proofErr w:type="gramEnd"/>
      <w:r w:rsidRPr="00E24D6D">
        <w:rPr>
          <w:rFonts w:ascii="Times New Roman" w:eastAsia="Calibri" w:hAnsi="Times New Roman" w:cs="Times New Roman"/>
          <w:sz w:val="24"/>
          <w:szCs w:val="24"/>
        </w:rPr>
        <w:t xml:space="preserve"> Это следует иметь в виду при осуществлении в литературном образовании </w:t>
      </w:r>
      <w:proofErr w:type="spellStart"/>
      <w:r w:rsidRPr="00E24D6D">
        <w:rPr>
          <w:rFonts w:ascii="Times New Roman" w:eastAsia="Calibri" w:hAnsi="Times New Roman" w:cs="Times New Roman"/>
          <w:sz w:val="24"/>
          <w:szCs w:val="24"/>
        </w:rPr>
        <w:t>разноуровневого</w:t>
      </w:r>
      <w:proofErr w:type="spellEnd"/>
      <w:r w:rsidRPr="00E24D6D">
        <w:rPr>
          <w:rFonts w:ascii="Times New Roman" w:eastAsia="Calibri" w:hAnsi="Times New Roman" w:cs="Times New Roman"/>
          <w:sz w:val="24"/>
          <w:szCs w:val="24"/>
        </w:rPr>
        <w:t xml:space="preserve"> подхода к обучению, а также при проверке качества его результатов. </w:t>
      </w:r>
    </w:p>
    <w:p w:rsidR="00E24D6D" w:rsidRPr="00E24D6D" w:rsidRDefault="00E24D6D" w:rsidP="00E24D6D">
      <w:pPr>
        <w:spacing w:after="0" w:line="240" w:lineRule="auto"/>
        <w:ind w:firstLine="709"/>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24D6D">
        <w:rPr>
          <w:rFonts w:ascii="Times New Roman" w:eastAsia="Calibri" w:hAnsi="Times New Roman" w:cs="Times New Roman"/>
          <w:b/>
          <w:sz w:val="24"/>
          <w:szCs w:val="24"/>
        </w:rPr>
        <w:t>качество</w:t>
      </w:r>
      <w:r w:rsidRPr="00E24D6D">
        <w:rPr>
          <w:rFonts w:ascii="Times New Roman" w:eastAsia="Calibri"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24D6D" w:rsidRPr="00E24D6D" w:rsidRDefault="00E24D6D" w:rsidP="00E24D6D">
      <w:pPr>
        <w:suppressAutoHyphens/>
        <w:autoSpaceDE w:val="0"/>
        <w:spacing w:after="120" w:line="240" w:lineRule="auto"/>
        <w:ind w:firstLine="540"/>
        <w:jc w:val="center"/>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Структура курса</w:t>
      </w:r>
    </w:p>
    <w:p w:rsidR="00E24D6D" w:rsidRPr="00E24D6D" w:rsidRDefault="00E24D6D" w:rsidP="00E24D6D">
      <w:pPr>
        <w:suppressAutoHyphens/>
        <w:autoSpaceDE w:val="0"/>
        <w:spacing w:after="120" w:line="240" w:lineRule="auto"/>
        <w:ind w:firstLine="540"/>
        <w:jc w:val="both"/>
        <w:rPr>
          <w:rFonts w:ascii="Times New Roman" w:eastAsia="Times New Roman" w:hAnsi="Times New Roman" w:cs="Times New Roman"/>
          <w:b/>
          <w:bCs/>
          <w:color w:val="333333"/>
          <w:sz w:val="24"/>
          <w:szCs w:val="24"/>
          <w:lang w:eastAsia="ar-SA"/>
        </w:rPr>
      </w:pPr>
      <w:r w:rsidRPr="00E24D6D">
        <w:rPr>
          <w:rFonts w:ascii="Times New Roman" w:eastAsia="Times New Roman" w:hAnsi="Times New Roman" w:cs="Times New Roman"/>
          <w:sz w:val="24"/>
          <w:szCs w:val="24"/>
          <w:lang w:eastAsia="ar-SA"/>
        </w:rPr>
        <w:t>литературы определяется его целями и задачами, а также логикой освоения литературного материала и последовательностью формирования читательских умений и навыков анализа литературного произведения.</w:t>
      </w:r>
      <w:r w:rsidRPr="00E24D6D">
        <w:rPr>
          <w:rFonts w:ascii="Times New Roman" w:eastAsia="Times New Roman" w:hAnsi="Times New Roman" w:cs="Times New Roman"/>
          <w:sz w:val="24"/>
          <w:szCs w:val="24"/>
          <w:lang w:eastAsia="ar-SA"/>
        </w:rPr>
        <w:br/>
        <w:t>      Курс литературы в 5—7 классах строится на основе сочетании концентрического, историко-хронологического и проблемно-тематического принципов, в 8—11 классах допускается возможность изучения линейного курса на историко-литературной основе, дополненного обзорами историко-литературного, теоретико-литературного, проблемно-тематического характера. Программа литературного образования в общеобразовательных учреждениях не может (и не должна) ставить перед собой задачи систематического изучения истории русской литературы (это специальная задача высшей школы). Школьники знакомятся лишь с вершинными явлениями отечественной и мировой литературы, творчеством крупнейших представителей отдельных литературных эпох, доминантами литературного процесса:</w:t>
      </w:r>
      <w:r w:rsidRPr="00E24D6D">
        <w:rPr>
          <w:rFonts w:ascii="Times New Roman" w:eastAsia="Times New Roman" w:hAnsi="Times New Roman" w:cs="Times New Roman"/>
          <w:sz w:val="24"/>
          <w:szCs w:val="24"/>
          <w:lang w:eastAsia="ar-SA"/>
        </w:rPr>
        <w:br/>
        <w:t>      8 класс — древнерусская литература, русская литература XVIII века (классицизм, сентиментализм);</w:t>
      </w:r>
      <w:r w:rsidRPr="00E24D6D">
        <w:rPr>
          <w:rFonts w:ascii="Times New Roman" w:eastAsia="Times New Roman" w:hAnsi="Times New Roman" w:cs="Times New Roman"/>
          <w:sz w:val="24"/>
          <w:szCs w:val="24"/>
          <w:lang w:eastAsia="ar-SA"/>
        </w:rPr>
        <w:br/>
        <w:t>      </w:t>
      </w:r>
      <w:proofErr w:type="gramStart"/>
      <w:r w:rsidRPr="00E24D6D">
        <w:rPr>
          <w:rFonts w:ascii="Times New Roman" w:eastAsia="Times New Roman" w:hAnsi="Times New Roman" w:cs="Times New Roman"/>
          <w:sz w:val="24"/>
          <w:szCs w:val="24"/>
          <w:lang w:eastAsia="ar-SA"/>
        </w:rPr>
        <w:t>9 класс — русская литература первой половины XIX века (романтизм)</w:t>
      </w:r>
      <w:r w:rsidRPr="00E24D6D">
        <w:rPr>
          <w:rFonts w:ascii="Times New Roman" w:eastAsia="Times New Roman" w:hAnsi="Times New Roman" w:cs="Times New Roman"/>
          <w:sz w:val="24"/>
          <w:szCs w:val="24"/>
          <w:lang w:eastAsia="ar-SA"/>
        </w:rPr>
        <w:br/>
        <w:t xml:space="preserve">      Обращение к вопросам, связанным с литературным процессом (направление, стиль), на уроках литературы в 7—8 классах диктуется в первую очередь задачами анализа отдельного литературного произведения, особенностей его идейно-эмоционального </w:t>
      </w:r>
      <w:r w:rsidRPr="00E24D6D">
        <w:rPr>
          <w:rFonts w:ascii="Times New Roman" w:eastAsia="Times New Roman" w:hAnsi="Times New Roman" w:cs="Times New Roman"/>
          <w:sz w:val="24"/>
          <w:szCs w:val="24"/>
          <w:lang w:eastAsia="ar-SA"/>
        </w:rPr>
        <w:lastRenderedPageBreak/>
        <w:t>содержания и художественной формы, который вне многообразных связей произведения с литературным процессом будет в значительной мере обедненным, неполным, как и всякий анализ художественного текста</w:t>
      </w:r>
      <w:proofErr w:type="gramEnd"/>
      <w:r w:rsidRPr="00E24D6D">
        <w:rPr>
          <w:rFonts w:ascii="Times New Roman" w:eastAsia="Times New Roman" w:hAnsi="Times New Roman" w:cs="Times New Roman"/>
          <w:sz w:val="24"/>
          <w:szCs w:val="24"/>
          <w:lang w:eastAsia="ar-SA"/>
        </w:rPr>
        <w:t xml:space="preserve"> вне контекста (исторического, биографического, культурного). </w:t>
      </w:r>
      <w:proofErr w:type="gramStart"/>
      <w:r w:rsidRPr="00E24D6D">
        <w:rPr>
          <w:rFonts w:ascii="Times New Roman" w:eastAsia="Times New Roman" w:hAnsi="Times New Roman" w:cs="Times New Roman"/>
          <w:sz w:val="24"/>
          <w:szCs w:val="24"/>
          <w:lang w:eastAsia="ar-SA"/>
        </w:rPr>
        <w:t>В 9 классе более подробно рассматриваются (с опорой на ранее изученное и с разной степенью углубления в классах разного профиля) вопросы о литературных направлениях, течениях и школах, особенностях стиля писателя, традициях и новаторстве, литературной жизни эпохи, литературной полемике и др.</w:t>
      </w:r>
      <w:r w:rsidRPr="00E24D6D">
        <w:rPr>
          <w:rFonts w:ascii="Times New Roman" w:eastAsia="Times New Roman" w:hAnsi="Times New Roman" w:cs="Times New Roman"/>
          <w:sz w:val="24"/>
          <w:szCs w:val="24"/>
          <w:lang w:eastAsia="ar-SA"/>
        </w:rPr>
        <w:br/>
        <w:t>      Для каждого класса формулируются ключевые теоретико-литературные проблемы, задающие основные направления работы с художественным текстом, диктующие выбор аспектов анализа и видов</w:t>
      </w:r>
      <w:proofErr w:type="gramEnd"/>
      <w:r w:rsidRPr="00E24D6D">
        <w:rPr>
          <w:rFonts w:ascii="Times New Roman" w:eastAsia="Times New Roman" w:hAnsi="Times New Roman" w:cs="Times New Roman"/>
          <w:sz w:val="24"/>
          <w:szCs w:val="24"/>
          <w:lang w:eastAsia="ar-SA"/>
        </w:rPr>
        <w:t xml:space="preserve"> деятельности по освоению литературных произведений и сведений по теории и истории литературы:</w:t>
      </w:r>
      <w:r w:rsidRPr="00E24D6D">
        <w:rPr>
          <w:rFonts w:ascii="Times New Roman" w:eastAsia="Times New Roman" w:hAnsi="Times New Roman" w:cs="Times New Roman"/>
          <w:sz w:val="24"/>
          <w:szCs w:val="24"/>
          <w:lang w:eastAsia="ar-SA"/>
        </w:rPr>
        <w:br/>
        <w:t>      5 класс — художественный образ в литературе;</w:t>
      </w:r>
      <w:r w:rsidRPr="00E24D6D">
        <w:rPr>
          <w:rFonts w:ascii="Times New Roman" w:eastAsia="Times New Roman" w:hAnsi="Times New Roman" w:cs="Times New Roman"/>
          <w:sz w:val="24"/>
          <w:szCs w:val="24"/>
          <w:lang w:eastAsia="ar-SA"/>
        </w:rPr>
        <w:br/>
        <w:t>      6 класс — образ человека в литературе;</w:t>
      </w:r>
      <w:r w:rsidRPr="00E24D6D">
        <w:rPr>
          <w:rFonts w:ascii="Times New Roman" w:eastAsia="Times New Roman" w:hAnsi="Times New Roman" w:cs="Times New Roman"/>
          <w:sz w:val="24"/>
          <w:szCs w:val="24"/>
          <w:lang w:eastAsia="ar-SA"/>
        </w:rPr>
        <w:br/>
        <w:t>      7 класс — сюжет как метафора жизни;</w:t>
      </w:r>
      <w:r w:rsidRPr="00E24D6D">
        <w:rPr>
          <w:rFonts w:ascii="Times New Roman" w:eastAsia="Times New Roman" w:hAnsi="Times New Roman" w:cs="Times New Roman"/>
          <w:sz w:val="24"/>
          <w:szCs w:val="24"/>
          <w:lang w:eastAsia="ar-SA"/>
        </w:rPr>
        <w:br/>
        <w:t>      8 класс — художественный мир; направление; литературные жанры;</w:t>
      </w:r>
      <w:r w:rsidRPr="00E24D6D">
        <w:rPr>
          <w:rFonts w:ascii="Times New Roman" w:eastAsia="Times New Roman" w:hAnsi="Times New Roman" w:cs="Times New Roman"/>
          <w:sz w:val="24"/>
          <w:szCs w:val="24"/>
          <w:lang w:eastAsia="ar-SA"/>
        </w:rPr>
        <w:br/>
        <w:t>      9 класс — художественный мир; направление; композиция</w:t>
      </w:r>
      <w:proofErr w:type="gramStart"/>
      <w:r w:rsidRPr="00E24D6D">
        <w:rPr>
          <w:rFonts w:ascii="Times New Roman" w:eastAsia="Times New Roman" w:hAnsi="Times New Roman" w:cs="Times New Roman"/>
          <w:sz w:val="24"/>
          <w:szCs w:val="24"/>
          <w:lang w:eastAsia="ar-SA"/>
        </w:rPr>
        <w:br/>
        <w:t>      В</w:t>
      </w:r>
      <w:proofErr w:type="gramEnd"/>
      <w:r w:rsidRPr="00E24D6D">
        <w:rPr>
          <w:rFonts w:ascii="Times New Roman" w:eastAsia="Times New Roman" w:hAnsi="Times New Roman" w:cs="Times New Roman"/>
          <w:sz w:val="24"/>
          <w:szCs w:val="24"/>
          <w:lang w:eastAsia="ar-SA"/>
        </w:rPr>
        <w:t> соответствии с избранной логикой построения курса литературы перед каждым классом ставятся конкретные практические задачи, связанные с целенаправленным поэтапные овладением учащимися необходимыми знаниями и умениями, перечень которых представлен в нормативных документах.</w:t>
      </w:r>
      <w:r w:rsidRPr="00E24D6D">
        <w:rPr>
          <w:rFonts w:ascii="Times New Roman" w:eastAsia="Times New Roman" w:hAnsi="Times New Roman" w:cs="Times New Roman"/>
          <w:sz w:val="24"/>
          <w:szCs w:val="24"/>
          <w:lang w:eastAsia="ar-SA"/>
        </w:rPr>
        <w:br/>
        <w:t>      В </w:t>
      </w:r>
      <w:r w:rsidRPr="00E24D6D">
        <w:rPr>
          <w:rFonts w:ascii="Times New Roman" w:eastAsia="Times New Roman" w:hAnsi="Times New Roman" w:cs="Times New Roman"/>
          <w:b/>
          <w:bCs/>
          <w:sz w:val="24"/>
          <w:szCs w:val="24"/>
          <w:lang w:eastAsia="ar-SA"/>
        </w:rPr>
        <w:t> 5 класс</w:t>
      </w:r>
      <w:r w:rsidRPr="00E24D6D">
        <w:rPr>
          <w:rFonts w:ascii="Times New Roman" w:eastAsia="Times New Roman" w:hAnsi="Times New Roman" w:cs="Times New Roman"/>
          <w:sz w:val="24"/>
          <w:szCs w:val="24"/>
          <w:lang w:eastAsia="ar-SA"/>
        </w:rPr>
        <w:t>е осуществляется переход от начального литературного образования (уроков литературного чтения в начальной школе) к систематическому курсу литературы. Пятиклассники уже имеют определенный запас читательских впечатлений, они читали и обсуждали фольклорные и литературные произведения. Представления о литературе как искусстве словесного образа, средствах создания образа в фольклоре и литературе формируются у учащихся и на новом для них литературном материале, и на основе предшествующего читательского опыта. Пятиклассники знакомятся с произведениями самых разных жанров, эпических, лирических и драматических (в программе 5 класса, как и в программах начальной школы, преобладают народные и литературные сказки, небольшие рассказы, басни и лирические стихотворения), а также с их историей, отдельными формальными признаками. Подробно рассматриваются жанры басни и литературной сказки. Основное внимание уделяется специфическим признакам художественного текста, выявлению видов художественных образов и рассмотрению средств их создания. </w:t>
      </w:r>
      <w:proofErr w:type="gramStart"/>
      <w:r w:rsidRPr="00E24D6D">
        <w:rPr>
          <w:rFonts w:ascii="Times New Roman" w:eastAsia="Times New Roman" w:hAnsi="Times New Roman" w:cs="Times New Roman"/>
          <w:iCs/>
          <w:sz w:val="24"/>
          <w:szCs w:val="24"/>
          <w:lang w:eastAsia="ar-SA"/>
        </w:rPr>
        <w:t>Основные виды деятельности — </w:t>
      </w:r>
      <w:r w:rsidRPr="00E24D6D">
        <w:rPr>
          <w:rFonts w:ascii="Times New Roman" w:eastAsia="Times New Roman" w:hAnsi="Times New Roman" w:cs="Times New Roman"/>
          <w:sz w:val="24"/>
          <w:szCs w:val="24"/>
          <w:lang w:eastAsia="ar-SA"/>
        </w:rPr>
        <w:t>работа над техникой чтения и его выразительностью, составление плана, аннотации, отзыва о литературном произведении, пересказы разного типа, устные и письменные ответы на вопросы, связанные с анализом произведения в заданном аспекте, а также с художественными образами и в других видах искусства и с использованием словесных образов в разных ситуациях общения.</w:t>
      </w:r>
      <w:proofErr w:type="gramEnd"/>
      <w:r w:rsidRPr="00E24D6D">
        <w:rPr>
          <w:rFonts w:ascii="Times New Roman" w:eastAsia="Times New Roman" w:hAnsi="Times New Roman" w:cs="Times New Roman"/>
          <w:sz w:val="24"/>
          <w:szCs w:val="24"/>
          <w:lang w:eastAsia="ar-SA"/>
        </w:rPr>
        <w:br/>
        <w:t>      В  </w:t>
      </w:r>
      <w:r w:rsidRPr="00E24D6D">
        <w:rPr>
          <w:rFonts w:ascii="Times New Roman" w:eastAsia="Times New Roman" w:hAnsi="Times New Roman" w:cs="Times New Roman"/>
          <w:b/>
          <w:bCs/>
          <w:sz w:val="24"/>
          <w:szCs w:val="24"/>
          <w:lang w:eastAsia="ar-SA"/>
        </w:rPr>
        <w:t>6 классе</w:t>
      </w:r>
      <w:r w:rsidRPr="00E24D6D">
        <w:rPr>
          <w:rFonts w:ascii="Times New Roman" w:eastAsia="Times New Roman" w:hAnsi="Times New Roman" w:cs="Times New Roman"/>
          <w:sz w:val="24"/>
          <w:szCs w:val="24"/>
          <w:lang w:eastAsia="ar-SA"/>
        </w:rPr>
        <w:t xml:space="preserve"> представления учащихся об искусстве словесного образа обогащаются обращением к образу литературного персонажа и анализом средств его создания в произведениях разных жанров и эпох. Шестиклассники учатся, в частности, выявлять черты национального характера в персонажах фольклора (героический эпос) и древнерусской (житийной) литературы, определять функции персонажа в конфликте и сюжете произведения, сопоставлять идейно-нравственные позиции разных персонажей, позиции героя и автора, позицию героя и собственную позицию. </w:t>
      </w:r>
      <w:proofErr w:type="gramStart"/>
      <w:r w:rsidRPr="00E24D6D">
        <w:rPr>
          <w:rFonts w:ascii="Times New Roman" w:eastAsia="Times New Roman" w:hAnsi="Times New Roman" w:cs="Times New Roman"/>
          <w:iCs/>
          <w:sz w:val="24"/>
          <w:szCs w:val="24"/>
          <w:lang w:eastAsia="ar-SA"/>
        </w:rPr>
        <w:t>Основные виды деятельности — </w:t>
      </w:r>
      <w:r w:rsidRPr="00E24D6D">
        <w:rPr>
          <w:rFonts w:ascii="Times New Roman" w:eastAsia="Times New Roman" w:hAnsi="Times New Roman" w:cs="Times New Roman"/>
          <w:sz w:val="24"/>
          <w:szCs w:val="24"/>
          <w:lang w:eastAsia="ar-SA"/>
        </w:rPr>
        <w:t>устные и письменные характеристики персонажа (особое внимание уделяется анализу портрета и речевой характеристики), сопоставительная характеристика героев, составление словаря героев античной и славянской мифологии, фольклора, обсуждение вопросов об использовании этих образов в литературных произведениях и об особой значимости в нашем повседневном общении «прецедентных имен», «вечных» образов, отразивших представления о добре и зле, мужестве, красоте и т. п. На</w:t>
      </w:r>
      <w:proofErr w:type="gramEnd"/>
      <w:r w:rsidRPr="00E24D6D">
        <w:rPr>
          <w:rFonts w:ascii="Times New Roman" w:eastAsia="Times New Roman" w:hAnsi="Times New Roman" w:cs="Times New Roman"/>
          <w:sz w:val="24"/>
          <w:szCs w:val="24"/>
          <w:lang w:eastAsia="ar-SA"/>
        </w:rPr>
        <w:t xml:space="preserve"> </w:t>
      </w:r>
      <w:proofErr w:type="gramStart"/>
      <w:r w:rsidRPr="00E24D6D">
        <w:rPr>
          <w:rFonts w:ascii="Times New Roman" w:eastAsia="Times New Roman" w:hAnsi="Times New Roman" w:cs="Times New Roman"/>
          <w:sz w:val="24"/>
          <w:szCs w:val="24"/>
          <w:lang w:eastAsia="ar-SA"/>
        </w:rPr>
        <w:t>примере</w:t>
      </w:r>
      <w:proofErr w:type="gramEnd"/>
      <w:r w:rsidRPr="00E24D6D">
        <w:rPr>
          <w:rFonts w:ascii="Times New Roman" w:eastAsia="Times New Roman" w:hAnsi="Times New Roman" w:cs="Times New Roman"/>
          <w:sz w:val="24"/>
          <w:szCs w:val="24"/>
          <w:lang w:eastAsia="ar-SA"/>
        </w:rPr>
        <w:t xml:space="preserve"> работы над сочинением о персонаже литературного произведения учащиеся получают </w:t>
      </w:r>
      <w:r w:rsidRPr="00E24D6D">
        <w:rPr>
          <w:rFonts w:ascii="Times New Roman" w:eastAsia="Times New Roman" w:hAnsi="Times New Roman" w:cs="Times New Roman"/>
          <w:sz w:val="24"/>
          <w:szCs w:val="24"/>
          <w:lang w:eastAsia="ar-SA"/>
        </w:rPr>
        <w:lastRenderedPageBreak/>
        <w:t>начальные представления о сочинении на литературную тему, учатся составлять его план, подбирать цитаты, работать с черновиком.</w:t>
      </w:r>
      <w:r w:rsidRPr="00E24D6D">
        <w:rPr>
          <w:rFonts w:ascii="Times New Roman" w:eastAsia="Times New Roman" w:hAnsi="Times New Roman" w:cs="Times New Roman"/>
          <w:sz w:val="24"/>
          <w:szCs w:val="24"/>
          <w:lang w:eastAsia="ar-SA"/>
        </w:rPr>
        <w:br/>
        <w:t>      В  </w:t>
      </w:r>
      <w:r w:rsidRPr="00E24D6D">
        <w:rPr>
          <w:rFonts w:ascii="Times New Roman" w:eastAsia="Times New Roman" w:hAnsi="Times New Roman" w:cs="Times New Roman"/>
          <w:b/>
          <w:bCs/>
          <w:sz w:val="24"/>
          <w:szCs w:val="24"/>
          <w:lang w:eastAsia="ar-SA"/>
        </w:rPr>
        <w:t>7 классе</w:t>
      </w:r>
      <w:r w:rsidRPr="00E24D6D">
        <w:rPr>
          <w:rFonts w:ascii="Times New Roman" w:eastAsia="Times New Roman" w:hAnsi="Times New Roman" w:cs="Times New Roman"/>
          <w:sz w:val="24"/>
          <w:szCs w:val="24"/>
          <w:lang w:eastAsia="ar-SA"/>
        </w:rPr>
        <w:t xml:space="preserve"> в центре внимания — сюжет литературного произведения, анализ образа события в эпических, драматических и лирических произведениях. В программе этого класса большое место отводится произведениям с напряженным сюжетом, неожиданными сюжетными ходами, что соответствует возрастным особенностям учащихся, в частности их интересу к реальной основе произведения (историческому или биографическому </w:t>
      </w:r>
      <w:proofErr w:type="spellStart"/>
      <w:r w:rsidRPr="00E24D6D">
        <w:rPr>
          <w:rFonts w:ascii="Times New Roman" w:eastAsia="Times New Roman" w:hAnsi="Times New Roman" w:cs="Times New Roman"/>
          <w:sz w:val="24"/>
          <w:szCs w:val="24"/>
          <w:lang w:eastAsia="ar-SA"/>
        </w:rPr>
        <w:t>протособытию</w:t>
      </w:r>
      <w:proofErr w:type="spellEnd"/>
      <w:r w:rsidRPr="00E24D6D">
        <w:rPr>
          <w:rFonts w:ascii="Times New Roman" w:eastAsia="Times New Roman" w:hAnsi="Times New Roman" w:cs="Times New Roman"/>
          <w:sz w:val="24"/>
          <w:szCs w:val="24"/>
          <w:lang w:eastAsia="ar-SA"/>
        </w:rPr>
        <w:t>), классике фантастической и детективной литературы. </w:t>
      </w:r>
      <w:r w:rsidRPr="00E24D6D">
        <w:rPr>
          <w:rFonts w:ascii="Times New Roman" w:eastAsia="Times New Roman" w:hAnsi="Times New Roman" w:cs="Times New Roman"/>
          <w:iCs/>
          <w:sz w:val="24"/>
          <w:szCs w:val="24"/>
          <w:lang w:eastAsia="ar-SA"/>
        </w:rPr>
        <w:t>Основные виды деятельности — </w:t>
      </w:r>
      <w:r w:rsidRPr="00E24D6D">
        <w:rPr>
          <w:rFonts w:ascii="Times New Roman" w:eastAsia="Times New Roman" w:hAnsi="Times New Roman" w:cs="Times New Roman"/>
          <w:sz w:val="24"/>
          <w:szCs w:val="24"/>
          <w:lang w:eastAsia="ar-SA"/>
        </w:rPr>
        <w:t>сочинения, связанные с анализом сюжета, конфликта и эпизода (кульминационного, финального) в литературном произведении, сочинения на нравственно-философские темы, предполагающие оценку события, а также рецензии на самостоятельно прочитанные литературные произведения или их художественные интерпретации (иллюстрации, театральные постановки, экранизации).</w:t>
      </w:r>
      <w:r w:rsidRPr="00E24D6D">
        <w:rPr>
          <w:rFonts w:ascii="Times New Roman" w:eastAsia="Times New Roman" w:hAnsi="Times New Roman" w:cs="Times New Roman"/>
          <w:sz w:val="24"/>
          <w:szCs w:val="24"/>
          <w:lang w:eastAsia="ar-SA"/>
        </w:rPr>
        <w:br/>
        <w:t>      В  </w:t>
      </w:r>
      <w:r w:rsidRPr="00E24D6D">
        <w:rPr>
          <w:rFonts w:ascii="Times New Roman" w:eastAsia="Times New Roman" w:hAnsi="Times New Roman" w:cs="Times New Roman"/>
          <w:b/>
          <w:bCs/>
          <w:sz w:val="24"/>
          <w:szCs w:val="24"/>
          <w:lang w:eastAsia="ar-SA"/>
        </w:rPr>
        <w:t>8 класс</w:t>
      </w:r>
      <w:r w:rsidRPr="00E24D6D">
        <w:rPr>
          <w:rFonts w:ascii="Times New Roman" w:eastAsia="Times New Roman" w:hAnsi="Times New Roman" w:cs="Times New Roman"/>
          <w:sz w:val="24"/>
          <w:szCs w:val="24"/>
          <w:lang w:eastAsia="ar-SA"/>
        </w:rPr>
        <w:t xml:space="preserve">е вводится понятие художественного мира литературного произведения (писателя), преимущественное внимание обращается на средства выражения авторской позиции, смысл заглавия, эпиграфы. Обобщаются полученные в предыдущих классах представления о литературном роде и литературных жанрах. Произведения анализируются с учетом их жанровой специфики (соотношения с жанровой традицией, влияния других жанров). Восьмиклассники знакомятся с самым значительным литературным памятником древнерусской культуры — «Словом о полку Игореве», получают представление о жанре жития. В процессе изучения произведений русской литературы XVIII века формируются начальные представления о литературном направлении (классицизм, сентиментализм), рассматриваются отдельные черты направления и стиля в литературном произведении. </w:t>
      </w:r>
      <w:proofErr w:type="gramStart"/>
      <w:r w:rsidRPr="00E24D6D">
        <w:rPr>
          <w:rFonts w:ascii="Times New Roman" w:eastAsia="Times New Roman" w:hAnsi="Times New Roman" w:cs="Times New Roman"/>
          <w:iCs/>
          <w:sz w:val="24"/>
          <w:szCs w:val="24"/>
          <w:lang w:eastAsia="ar-SA"/>
        </w:rPr>
        <w:t>Основные виды деятельности — </w:t>
      </w:r>
      <w:r w:rsidRPr="00E24D6D">
        <w:rPr>
          <w:rFonts w:ascii="Times New Roman" w:eastAsia="Times New Roman" w:hAnsi="Times New Roman" w:cs="Times New Roman"/>
          <w:sz w:val="24"/>
          <w:szCs w:val="24"/>
          <w:lang w:eastAsia="ar-SA"/>
        </w:rPr>
        <w:t>сочинения, посвященные анализу художественного мира произведения в одном из аспектов (тематика, проблематика, сюжет, конфликт, композиция, образная система, авторская позиция и т. д.), сочинения на нравственно-философские и публицистические темы с использованием литературного материала, подготовка стилизаций в жанре оды, послания, эпиграммы, а также устных сообщений о писателе с привлечением дополнительной литературы, ресурсов Интернета.</w:t>
      </w:r>
      <w:proofErr w:type="gramEnd"/>
      <w:r w:rsidRPr="00E24D6D">
        <w:rPr>
          <w:rFonts w:ascii="Times New Roman" w:eastAsia="Times New Roman" w:hAnsi="Times New Roman" w:cs="Times New Roman"/>
          <w:sz w:val="24"/>
          <w:szCs w:val="24"/>
          <w:lang w:eastAsia="ar-SA"/>
        </w:rPr>
        <w:br/>
        <w:t>      В  </w:t>
      </w:r>
      <w:r w:rsidRPr="00E24D6D">
        <w:rPr>
          <w:rFonts w:ascii="Times New Roman" w:eastAsia="Times New Roman" w:hAnsi="Times New Roman" w:cs="Times New Roman"/>
          <w:b/>
          <w:bCs/>
          <w:sz w:val="24"/>
          <w:szCs w:val="24"/>
          <w:lang w:eastAsia="ar-SA"/>
        </w:rPr>
        <w:t>9 классе</w:t>
      </w:r>
      <w:r w:rsidRPr="00E24D6D">
        <w:rPr>
          <w:rFonts w:ascii="Times New Roman" w:eastAsia="Times New Roman" w:hAnsi="Times New Roman" w:cs="Times New Roman"/>
          <w:sz w:val="24"/>
          <w:szCs w:val="24"/>
          <w:lang w:eastAsia="ar-SA"/>
        </w:rPr>
        <w:t xml:space="preserve"> содержание и структура программы, а также круг формируемых умений и навыков определяются особым местом данного класса в системе литературного образования. Во-первых, это завершающий основное общее образование этап, поэтому здесь целесообразны обобщения, систематизация, повторение и закрепление полученных ранее знаний, умений и навыков. </w:t>
      </w:r>
      <w:proofErr w:type="gramStart"/>
      <w:r w:rsidRPr="00E24D6D">
        <w:rPr>
          <w:rFonts w:ascii="Times New Roman" w:eastAsia="Times New Roman" w:hAnsi="Times New Roman" w:cs="Times New Roman"/>
          <w:sz w:val="24"/>
          <w:szCs w:val="24"/>
          <w:lang w:eastAsia="ar-SA"/>
        </w:rPr>
        <w:t>Во-вторых, на данном этапе литературного образования усиливается исторический аспект изучения, литературные произведения рассматриваются в контексте определенной исторической и литературной эпохи (первая половина XIX века), анализируются такие вершинные явления русской классической литературы, как «Горе от ума» А. С. Грибоедова, «Евгений Онегин» А. С. Пушкина, «Герой нашего времени» М. Ю. Лермонтова, «Мертвые души» Н. В. Гоголя.</w:t>
      </w:r>
      <w:proofErr w:type="gramEnd"/>
      <w:r w:rsidRPr="00E24D6D">
        <w:rPr>
          <w:rFonts w:ascii="Times New Roman" w:eastAsia="Times New Roman" w:hAnsi="Times New Roman" w:cs="Times New Roman"/>
          <w:sz w:val="24"/>
          <w:szCs w:val="24"/>
          <w:lang w:eastAsia="ar-SA"/>
        </w:rPr>
        <w:t xml:space="preserve"> Здесь закрепляются навыки анализа произведения в единстве формы и содержания, в аспекте литературного направления, жанра и композиции. </w:t>
      </w:r>
      <w:r w:rsidRPr="00E24D6D">
        <w:rPr>
          <w:rFonts w:ascii="Times New Roman" w:eastAsia="Times New Roman" w:hAnsi="Times New Roman" w:cs="Times New Roman"/>
          <w:iCs/>
          <w:sz w:val="24"/>
          <w:szCs w:val="24"/>
          <w:lang w:eastAsia="ar-SA"/>
        </w:rPr>
        <w:t>Основные виды деятельности </w:t>
      </w:r>
      <w:proofErr w:type="gramStart"/>
      <w:r w:rsidRPr="00E24D6D">
        <w:rPr>
          <w:rFonts w:ascii="Times New Roman" w:eastAsia="Times New Roman" w:hAnsi="Times New Roman" w:cs="Times New Roman"/>
          <w:iCs/>
          <w:sz w:val="24"/>
          <w:szCs w:val="24"/>
          <w:lang w:eastAsia="ar-SA"/>
        </w:rPr>
        <w:t>—</w:t>
      </w:r>
      <w:r w:rsidRPr="00E24D6D">
        <w:rPr>
          <w:rFonts w:ascii="Times New Roman" w:eastAsia="Times New Roman" w:hAnsi="Times New Roman" w:cs="Times New Roman"/>
          <w:sz w:val="24"/>
          <w:szCs w:val="24"/>
          <w:lang w:eastAsia="ar-SA"/>
        </w:rPr>
        <w:t>с</w:t>
      </w:r>
      <w:proofErr w:type="gramEnd"/>
      <w:r w:rsidRPr="00E24D6D">
        <w:rPr>
          <w:rFonts w:ascii="Times New Roman" w:eastAsia="Times New Roman" w:hAnsi="Times New Roman" w:cs="Times New Roman"/>
          <w:sz w:val="24"/>
          <w:szCs w:val="24"/>
          <w:lang w:eastAsia="ar-SA"/>
        </w:rPr>
        <w:t>очинения, не только связанные с анализом литературного произведения в заданном аспекте (жанр, композиция, язык, проблематика и т. д.), но и посвященные целостному анализу небольшого по объему эпического или лирического произведения. Важное место в системе письменных работ отводится также сочинениям по «сквозным» темам в литературе, сочинениям-эссе на нравственно-философские и публицистические темы, рецензиям на самостоятельно прочитанные произведения (с обязательным цитированием и с использованием приемов сопоставительного анализа), конспектированию литературно-критической статьи.</w:t>
      </w:r>
      <w:r w:rsidRPr="00E24D6D">
        <w:rPr>
          <w:rFonts w:ascii="Times New Roman" w:eastAsia="Times New Roman" w:hAnsi="Times New Roman" w:cs="Times New Roman"/>
          <w:sz w:val="24"/>
          <w:szCs w:val="24"/>
          <w:lang w:eastAsia="ar-SA"/>
        </w:rPr>
        <w:br/>
        <w:t>      Своеобразную завершенность курсу литературы в основной школе придают обзорные темы «Образ Пушкина в русской литературе», «</w:t>
      </w:r>
      <w:proofErr w:type="spellStart"/>
      <w:r w:rsidRPr="00E24D6D">
        <w:rPr>
          <w:rFonts w:ascii="Times New Roman" w:eastAsia="Times New Roman" w:hAnsi="Times New Roman" w:cs="Times New Roman"/>
          <w:sz w:val="24"/>
          <w:szCs w:val="24"/>
          <w:lang w:eastAsia="ar-SA"/>
        </w:rPr>
        <w:t>Лермонтовские</w:t>
      </w:r>
      <w:proofErr w:type="spellEnd"/>
      <w:r w:rsidRPr="00E24D6D">
        <w:rPr>
          <w:rFonts w:ascii="Times New Roman" w:eastAsia="Times New Roman" w:hAnsi="Times New Roman" w:cs="Times New Roman"/>
          <w:sz w:val="24"/>
          <w:szCs w:val="24"/>
          <w:lang w:eastAsia="ar-SA"/>
        </w:rPr>
        <w:t xml:space="preserve"> образы и мотивы в поэзии </w:t>
      </w:r>
      <w:r w:rsidRPr="00E24D6D">
        <w:rPr>
          <w:rFonts w:ascii="Times New Roman" w:eastAsia="Times New Roman" w:hAnsi="Times New Roman" w:cs="Times New Roman"/>
          <w:sz w:val="24"/>
          <w:szCs w:val="24"/>
          <w:lang w:eastAsia="ar-SA"/>
        </w:rPr>
        <w:lastRenderedPageBreak/>
        <w:t>русского модернизма», «Гуманистическая традиция в русской литературе» и «Традиции смеховой культуры в русской литературе», предполагающие обращение к произведениям русской литературы XIX—XX веков.</w:t>
      </w:r>
      <w:r w:rsidRPr="00E24D6D">
        <w:rPr>
          <w:rFonts w:ascii="Times New Roman" w:eastAsia="Times New Roman" w:hAnsi="Times New Roman" w:cs="Times New Roman"/>
          <w:sz w:val="24"/>
          <w:szCs w:val="24"/>
          <w:lang w:eastAsia="ar-SA"/>
        </w:rPr>
        <w:br/>
        <w:t xml:space="preserve">        </w:t>
      </w:r>
      <w:proofErr w:type="gramStart"/>
      <w:r w:rsidRPr="00E24D6D">
        <w:rPr>
          <w:rFonts w:ascii="Times New Roman" w:eastAsia="Times New Roman" w:hAnsi="Times New Roman" w:cs="Times New Roman"/>
          <w:sz w:val="24"/>
          <w:szCs w:val="24"/>
          <w:lang w:eastAsia="ar-SA"/>
        </w:rPr>
        <w:t>Особое значение при этом приобретает повторение и обобщение изученного, установление преемственных связей в развитии литературы, анализ «вечных» тем и «вечных» образов, обращение к гуманистической традиции русской литературы, а также индивидуализация учебных заданий, содержания и форм текущего контроля с учетом профиля обучения и избранной будущим выпускником сферы деятельности.</w:t>
      </w:r>
      <w:proofErr w:type="gramEnd"/>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Cs/>
          <w:sz w:val="24"/>
          <w:szCs w:val="24"/>
          <w:lang w:eastAsia="ar-SA"/>
        </w:rPr>
        <w:t>Основные виды деятельности — </w:t>
      </w:r>
      <w:r w:rsidRPr="00E24D6D">
        <w:rPr>
          <w:rFonts w:ascii="Times New Roman" w:eastAsia="Times New Roman" w:hAnsi="Times New Roman" w:cs="Times New Roman"/>
          <w:sz w:val="24"/>
          <w:szCs w:val="24"/>
          <w:lang w:eastAsia="ar-SA"/>
        </w:rPr>
        <w:t>сочинения литературоведческого и публицистического характера, посвященные разным аспектам анализа идейно-эмоционального содержания и художественной формы, актуальности литературного произведения, с использованием литературно-критических статей, рефераты и исследовательские проекты, рецензии на литературные произведения, их научные и художественные интерпретации, а также на литературно-критические статьи.</w:t>
      </w:r>
      <w:r w:rsidRPr="00E24D6D">
        <w:rPr>
          <w:rFonts w:ascii="Times New Roman" w:eastAsia="Times New Roman" w:hAnsi="Times New Roman" w:cs="Times New Roman"/>
          <w:sz w:val="24"/>
          <w:szCs w:val="24"/>
          <w:lang w:eastAsia="ar-SA"/>
        </w:rPr>
        <w:br/>
        <w:t xml:space="preserve">      Помимо традиционных (монографических) тем, составляющих ядро программы и реализующих задачи изучения литературы на базовом и профильном уровнях, для каждого класса выделены специальные уроки-обзоры. Эти уроки предоставляют учителю и учащимся свободу выбора произведений для чтения и анализа, предполагают знакомство школьников с произведениями определенного жанра, сходными по тематике, проблематике, образной системе, времени создания и т. д. Особенно важна роль таких уроков в старших классах. В основной школе уроки-обзоры </w:t>
      </w:r>
      <w:proofErr w:type="gramStart"/>
      <w:r w:rsidRPr="00E24D6D">
        <w:rPr>
          <w:rFonts w:ascii="Times New Roman" w:eastAsia="Times New Roman" w:hAnsi="Times New Roman" w:cs="Times New Roman"/>
          <w:sz w:val="24"/>
          <w:szCs w:val="24"/>
          <w:lang w:eastAsia="ar-SA"/>
        </w:rPr>
        <w:t>направлены</w:t>
      </w:r>
      <w:proofErr w:type="gramEnd"/>
      <w:r w:rsidRPr="00E24D6D">
        <w:rPr>
          <w:rFonts w:ascii="Times New Roman" w:eastAsia="Times New Roman" w:hAnsi="Times New Roman" w:cs="Times New Roman"/>
          <w:sz w:val="24"/>
          <w:szCs w:val="24"/>
          <w:lang w:eastAsia="ar-SA"/>
        </w:rPr>
        <w:t xml:space="preserve"> прежде всего на расширение круга чтения школьников, их знакомство с памятниками мировой и отечественной литературы. Для уроков-обзоров отбирались, как правило, небольшие по объему произведения, способные вызвать у школьников интерес близкой им тематикой, острыми проблемами, динамичным сюжетом, необычной художественной формой. Обращение к таким произведениям поможет осуществлять углубленный филологический анализ помещенных в программе художественных текстов, в том числе исследовать </w:t>
      </w:r>
      <w:proofErr w:type="spellStart"/>
      <w:r w:rsidRPr="00E24D6D">
        <w:rPr>
          <w:rFonts w:ascii="Times New Roman" w:eastAsia="Times New Roman" w:hAnsi="Times New Roman" w:cs="Times New Roman"/>
          <w:sz w:val="24"/>
          <w:szCs w:val="24"/>
          <w:lang w:eastAsia="ar-SA"/>
        </w:rPr>
        <w:t>интертекстуальные</w:t>
      </w:r>
      <w:proofErr w:type="spellEnd"/>
      <w:r w:rsidRPr="00E24D6D">
        <w:rPr>
          <w:rFonts w:ascii="Times New Roman" w:eastAsia="Times New Roman" w:hAnsi="Times New Roman" w:cs="Times New Roman"/>
          <w:sz w:val="24"/>
          <w:szCs w:val="24"/>
          <w:lang w:eastAsia="ar-SA"/>
        </w:rPr>
        <w:t xml:space="preserve"> связи произведения, проводить сопоставительный анализ произведений на завершающем этапе литературного образования.</w:t>
      </w:r>
      <w:r w:rsidRPr="00E24D6D">
        <w:rPr>
          <w:rFonts w:ascii="Times New Roman" w:eastAsia="Times New Roman" w:hAnsi="Times New Roman" w:cs="Times New Roman"/>
          <w:sz w:val="24"/>
          <w:szCs w:val="24"/>
          <w:lang w:eastAsia="ar-SA"/>
        </w:rPr>
        <w:br/>
        <w:t>      Особое место в учебном курсе отводится</w:t>
      </w:r>
      <w:r w:rsidRPr="00E24D6D">
        <w:rPr>
          <w:rFonts w:ascii="Times New Roman" w:eastAsia="Times New Roman" w:hAnsi="Times New Roman" w:cs="Times New Roman"/>
          <w:b/>
          <w:bCs/>
          <w:sz w:val="24"/>
          <w:szCs w:val="24"/>
          <w:lang w:eastAsia="ar-SA"/>
        </w:rPr>
        <w:t> урокам-практикумам</w:t>
      </w:r>
      <w:r w:rsidRPr="00E24D6D">
        <w:rPr>
          <w:rFonts w:ascii="Times New Roman" w:eastAsia="Times New Roman" w:hAnsi="Times New Roman" w:cs="Times New Roman"/>
          <w:sz w:val="24"/>
          <w:szCs w:val="24"/>
          <w:lang w:eastAsia="ar-SA"/>
        </w:rPr>
        <w:t>, включенным в программу в системной последовательности и посвященным освоению и закреплению</w:t>
      </w:r>
      <w:r w:rsidRPr="00E24D6D">
        <w:rPr>
          <w:rFonts w:ascii="Times New Roman" w:eastAsia="Times New Roman" w:hAnsi="Times New Roman" w:cs="Times New Roman"/>
          <w:spacing w:val="-6"/>
          <w:sz w:val="24"/>
          <w:szCs w:val="24"/>
          <w:lang w:eastAsia="ar-SA"/>
        </w:rPr>
        <w:t>.</w:t>
      </w:r>
      <w:r w:rsidRPr="00E24D6D">
        <w:rPr>
          <w:rFonts w:ascii="Times New Roman" w:eastAsia="Times New Roman" w:hAnsi="Times New Roman" w:cs="Times New Roman"/>
          <w:sz w:val="24"/>
          <w:szCs w:val="24"/>
          <w:lang w:eastAsia="ar-SA"/>
        </w:rPr>
        <w:t xml:space="preserve"> </w:t>
      </w:r>
    </w:p>
    <w:p w:rsidR="00E24D6D" w:rsidRPr="00E24D6D" w:rsidRDefault="00E24D6D" w:rsidP="00E24D6D">
      <w:pPr>
        <w:keepNext/>
        <w:widowControl w:val="0"/>
        <w:numPr>
          <w:ilvl w:val="1"/>
          <w:numId w:val="1"/>
        </w:numPr>
        <w:suppressAutoHyphens/>
        <w:spacing w:before="240" w:after="120" w:line="240" w:lineRule="auto"/>
        <w:ind w:firstLine="709"/>
        <w:jc w:val="both"/>
        <w:outlineLvl w:val="1"/>
        <w:rPr>
          <w:rFonts w:ascii="Times New Roman" w:eastAsia="@Arial Unicode MS" w:hAnsi="Times New Roman" w:cs="Times New Roman"/>
          <w:b/>
          <w:bCs/>
          <w:sz w:val="24"/>
          <w:szCs w:val="24"/>
          <w:lang w:eastAsia="ru-RU"/>
        </w:rPr>
      </w:pPr>
      <w:r w:rsidRPr="00E24D6D">
        <w:rPr>
          <w:rFonts w:ascii="Times New Roman" w:eastAsia="@Arial Unicode MS" w:hAnsi="Times New Roman" w:cs="Times New Roman"/>
          <w:b/>
          <w:bCs/>
          <w:color w:val="333333"/>
          <w:sz w:val="24"/>
          <w:szCs w:val="24"/>
          <w:lang w:eastAsia="ru-RU"/>
        </w:rPr>
        <w:t xml:space="preserve">  Особенности УМК по литературе под редакцией В. Ф. </w:t>
      </w:r>
      <w:proofErr w:type="gramStart"/>
      <w:r w:rsidRPr="00E24D6D">
        <w:rPr>
          <w:rFonts w:ascii="Times New Roman" w:eastAsia="@Arial Unicode MS" w:hAnsi="Times New Roman" w:cs="Times New Roman"/>
          <w:b/>
          <w:bCs/>
          <w:color w:val="333333"/>
          <w:sz w:val="24"/>
          <w:szCs w:val="24"/>
          <w:lang w:eastAsia="ru-RU"/>
        </w:rPr>
        <w:t>Чертова</w:t>
      </w:r>
      <w:proofErr w:type="gramEnd"/>
      <w:r w:rsidRPr="00E24D6D">
        <w:rPr>
          <w:rFonts w:ascii="Times New Roman" w:eastAsia="@Arial Unicode MS" w:hAnsi="Times New Roman" w:cs="Times New Roman"/>
          <w:b/>
          <w:bCs/>
          <w:color w:val="333333"/>
          <w:sz w:val="24"/>
          <w:szCs w:val="24"/>
          <w:lang w:eastAsia="ru-RU"/>
        </w:rPr>
        <w:t xml:space="preserve"> /5-9 </w:t>
      </w:r>
      <w:proofErr w:type="spellStart"/>
      <w:r w:rsidRPr="00E24D6D">
        <w:rPr>
          <w:rFonts w:ascii="Times New Roman" w:eastAsia="@Arial Unicode MS" w:hAnsi="Times New Roman" w:cs="Times New Roman"/>
          <w:b/>
          <w:bCs/>
          <w:color w:val="333333"/>
          <w:sz w:val="24"/>
          <w:szCs w:val="24"/>
          <w:lang w:eastAsia="ru-RU"/>
        </w:rPr>
        <w:t>класссы</w:t>
      </w:r>
      <w:proofErr w:type="spellEnd"/>
      <w:r w:rsidRPr="00E24D6D">
        <w:rPr>
          <w:rFonts w:ascii="Times New Roman" w:eastAsia="@Arial Unicode MS" w:hAnsi="Times New Roman" w:cs="Times New Roman"/>
          <w:b/>
          <w:bCs/>
          <w:color w:val="333333"/>
          <w:sz w:val="24"/>
          <w:szCs w:val="24"/>
          <w:lang w:eastAsia="ru-RU"/>
        </w:rPr>
        <w:t>/</w:t>
      </w:r>
    </w:p>
    <w:tbl>
      <w:tblPr>
        <w:tblW w:w="0" w:type="auto"/>
        <w:tblLayout w:type="fixed"/>
        <w:tblCellMar>
          <w:left w:w="0" w:type="dxa"/>
          <w:right w:w="0" w:type="dxa"/>
        </w:tblCellMar>
        <w:tblLook w:val="0000" w:firstRow="0" w:lastRow="0" w:firstColumn="0" w:lastColumn="0" w:noHBand="0" w:noVBand="0"/>
      </w:tblPr>
      <w:tblGrid>
        <w:gridCol w:w="14287"/>
      </w:tblGrid>
      <w:tr w:rsidR="00E24D6D" w:rsidRPr="00E24D6D" w:rsidTr="000B6FC0">
        <w:tc>
          <w:tcPr>
            <w:tcW w:w="14287" w:type="dxa"/>
            <w:shd w:val="clear" w:color="auto" w:fill="auto"/>
            <w:vAlign w:val="center"/>
          </w:tcPr>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noProof/>
                <w:sz w:val="24"/>
                <w:szCs w:val="24"/>
                <w:lang w:eastAsia="ru-RU"/>
              </w:rPr>
              <w:drawing>
                <wp:inline distT="0" distB="0" distL="0" distR="0" wp14:anchorId="0D079949" wp14:editId="779036AB">
                  <wp:extent cx="10795" cy="52705"/>
                  <wp:effectExtent l="0" t="0" r="0" b="0"/>
                  <wp:docPr id="1" name="Рисунок 1"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
                          <pic:cNvPicPr>
                            <a:picLocks noChangeAspect="1" noChangeArrowheads="1"/>
                          </pic:cNvPicPr>
                        </pic:nvPicPr>
                        <pic:blipFill>
                          <a:blip r:embed="rId8"/>
                          <a:srcRect/>
                          <a:stretch>
                            <a:fillRect/>
                          </a:stretch>
                        </pic:blipFill>
                        <pic:spPr bwMode="auto">
                          <a:xfrm>
                            <a:off x="0" y="0"/>
                            <a:ext cx="10795" cy="52705"/>
                          </a:xfrm>
                          <a:prstGeom prst="rect">
                            <a:avLst/>
                          </a:prstGeom>
                          <a:noFill/>
                          <a:ln w="9525">
                            <a:noFill/>
                            <a:miter lim="800000"/>
                            <a:headEnd/>
                            <a:tailEnd/>
                          </a:ln>
                        </pic:spPr>
                      </pic:pic>
                    </a:graphicData>
                  </a:graphic>
                </wp:inline>
              </w:drawing>
            </w:r>
            <w:r w:rsidRPr="00E24D6D">
              <w:rPr>
                <w:rFonts w:ascii="Times New Roman" w:eastAsia="Times New Roman" w:hAnsi="Times New Roman" w:cs="Times New Roman"/>
                <w:sz w:val="24"/>
                <w:szCs w:val="24"/>
                <w:lang w:eastAsia="ar-SA"/>
              </w:rPr>
              <w:t xml:space="preserve">  </w:t>
            </w:r>
          </w:p>
        </w:tc>
      </w:tr>
    </w:tbl>
    <w:p w:rsidR="00E24D6D" w:rsidRPr="00E24D6D" w:rsidRDefault="00E24D6D" w:rsidP="00E24D6D">
      <w:pPr>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Данная завершенная предметная линия УМК по литературе разработана в соответствии с требованиями Федерального государственного образовательного стандарта основного общего образования и предназначена для 5-9 классов общеобразовательных учреждений.</w:t>
      </w:r>
    </w:p>
    <w:p w:rsidR="00E24D6D" w:rsidRPr="00E24D6D" w:rsidRDefault="00E24D6D" w:rsidP="00E24D6D">
      <w:pPr>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 xml:space="preserve">УМК по литературе под ред. В. Ф. </w:t>
      </w:r>
      <w:proofErr w:type="gramStart"/>
      <w:r w:rsidRPr="00E24D6D">
        <w:rPr>
          <w:rFonts w:ascii="Times New Roman" w:eastAsia="Times New Roman" w:hAnsi="Times New Roman" w:cs="Times New Roman"/>
          <w:color w:val="000000"/>
          <w:sz w:val="24"/>
          <w:szCs w:val="24"/>
          <w:lang w:eastAsia="ar-SA"/>
        </w:rPr>
        <w:t>Чертова</w:t>
      </w:r>
      <w:proofErr w:type="gramEnd"/>
      <w:r w:rsidRPr="00E24D6D">
        <w:rPr>
          <w:rFonts w:ascii="Times New Roman" w:eastAsia="Times New Roman" w:hAnsi="Times New Roman" w:cs="Times New Roman"/>
          <w:color w:val="000000"/>
          <w:sz w:val="24"/>
          <w:szCs w:val="24"/>
          <w:lang w:eastAsia="ar-SA"/>
        </w:rPr>
        <w:t xml:space="preserve"> реализует </w:t>
      </w:r>
      <w:proofErr w:type="spellStart"/>
      <w:r w:rsidRPr="00E24D6D">
        <w:rPr>
          <w:rFonts w:ascii="Times New Roman" w:eastAsia="Times New Roman" w:hAnsi="Times New Roman" w:cs="Times New Roman"/>
          <w:color w:val="000000"/>
          <w:sz w:val="24"/>
          <w:szCs w:val="24"/>
          <w:lang w:eastAsia="ar-SA"/>
        </w:rPr>
        <w:t>деятельностный</w:t>
      </w:r>
      <w:proofErr w:type="spellEnd"/>
      <w:r w:rsidRPr="00E24D6D">
        <w:rPr>
          <w:rFonts w:ascii="Times New Roman" w:eastAsia="Times New Roman" w:hAnsi="Times New Roman" w:cs="Times New Roman"/>
          <w:color w:val="000000"/>
          <w:sz w:val="24"/>
          <w:szCs w:val="24"/>
          <w:lang w:eastAsia="ar-SA"/>
        </w:rPr>
        <w:t xml:space="preserve"> подход в обучении и задачу последовательного формирования у учащихся читательских умений и навыков филологического анализа художественного текста. УМК ориентирован на современный уровень развития литературоведения, при </w:t>
      </w:r>
      <w:proofErr w:type="gramStart"/>
      <w:r w:rsidRPr="00E24D6D">
        <w:rPr>
          <w:rFonts w:ascii="Times New Roman" w:eastAsia="Times New Roman" w:hAnsi="Times New Roman" w:cs="Times New Roman"/>
          <w:color w:val="000000"/>
          <w:sz w:val="24"/>
          <w:szCs w:val="24"/>
          <w:lang w:eastAsia="ar-SA"/>
        </w:rPr>
        <w:t>этом</w:t>
      </w:r>
      <w:proofErr w:type="gramEnd"/>
      <w:r w:rsidRPr="00E24D6D">
        <w:rPr>
          <w:rFonts w:ascii="Times New Roman" w:eastAsia="Times New Roman" w:hAnsi="Times New Roman" w:cs="Times New Roman"/>
          <w:color w:val="000000"/>
          <w:sz w:val="24"/>
          <w:szCs w:val="24"/>
          <w:lang w:eastAsia="ar-SA"/>
        </w:rPr>
        <w:t xml:space="preserve"> учитываются возрастные особенности учащихся и задачи общеобразовательной школы.</w:t>
      </w:r>
    </w:p>
    <w:p w:rsidR="00E24D6D" w:rsidRPr="00E24D6D" w:rsidRDefault="00E24D6D" w:rsidP="00E24D6D">
      <w:pPr>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Отбор произведений осуществлен с учетом необходимости преодолеть перегруженность вообще и перегруженность «тяжелыми» произведениями в частности. </w:t>
      </w:r>
      <w:r w:rsidRPr="00E24D6D">
        <w:rPr>
          <w:rFonts w:ascii="Times New Roman" w:eastAsia="Times New Roman" w:hAnsi="Times New Roman" w:cs="Times New Roman"/>
          <w:color w:val="000000"/>
          <w:sz w:val="24"/>
          <w:szCs w:val="24"/>
          <w:lang w:eastAsia="ar-SA"/>
        </w:rPr>
        <w:br/>
        <w:t>Выбор форм работы с текстами направлен на приобретение жизненного знания, опыта общения, практическое освоение произведения, внимание к деталям, выявляющим систему авторских намерений.</w:t>
      </w:r>
    </w:p>
    <w:p w:rsidR="00E24D6D" w:rsidRPr="00E24D6D" w:rsidRDefault="00E24D6D" w:rsidP="00E24D6D">
      <w:pPr>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 xml:space="preserve">Главная идея линии: практическое овладение навыками работы с художественным текстом. Чтение, комментарий, анализ и интерпретация художественного текста </w:t>
      </w:r>
      <w:r w:rsidRPr="00E24D6D">
        <w:rPr>
          <w:rFonts w:ascii="Times New Roman" w:eastAsia="Times New Roman" w:hAnsi="Times New Roman" w:cs="Times New Roman"/>
          <w:color w:val="000000"/>
          <w:sz w:val="24"/>
          <w:szCs w:val="24"/>
          <w:lang w:eastAsia="ar-SA"/>
        </w:rPr>
        <w:lastRenderedPageBreak/>
        <w:t>становятся основой для создания школьниками собственного текста, представления собственных оценок и суждений по поводу прочитанного.</w:t>
      </w:r>
    </w:p>
    <w:p w:rsidR="00E24D6D" w:rsidRPr="00E24D6D" w:rsidRDefault="00E24D6D" w:rsidP="00E24D6D">
      <w:pPr>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Учебники являются основой учебно-методического комплекта и соответствуют программе литературного образования, подготовленной авторским коллективом под руководством В.Ф. Чертова.</w:t>
      </w:r>
    </w:p>
    <w:p w:rsidR="00E24D6D" w:rsidRPr="00E24D6D" w:rsidRDefault="00E24D6D" w:rsidP="00E24D6D">
      <w:pPr>
        <w:suppressAutoHyphens/>
        <w:spacing w:after="120" w:line="240" w:lineRule="auto"/>
        <w:ind w:firstLine="540"/>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 xml:space="preserve">В основе данных учебников лежит </w:t>
      </w:r>
      <w:proofErr w:type="spellStart"/>
      <w:r w:rsidRPr="00E24D6D">
        <w:rPr>
          <w:rFonts w:ascii="Times New Roman" w:eastAsia="Times New Roman" w:hAnsi="Times New Roman" w:cs="Times New Roman"/>
          <w:color w:val="000000"/>
          <w:sz w:val="24"/>
          <w:szCs w:val="24"/>
          <w:lang w:eastAsia="ar-SA"/>
        </w:rPr>
        <w:t>деятельностный</w:t>
      </w:r>
      <w:proofErr w:type="spellEnd"/>
      <w:r w:rsidRPr="00E24D6D">
        <w:rPr>
          <w:rFonts w:ascii="Times New Roman" w:eastAsia="Times New Roman" w:hAnsi="Times New Roman" w:cs="Times New Roman"/>
          <w:color w:val="000000"/>
          <w:sz w:val="24"/>
          <w:szCs w:val="24"/>
          <w:lang w:eastAsia="ar-SA"/>
        </w:rPr>
        <w:t xml:space="preserve"> подход к литературному образованию, предполагающий последовательное овладение навыками филологического анализа художественного произведения (анализ в заданном аспекте и целостный анализ), работы с дополнительной и справочной литературой, создание собственных текстов.</w:t>
      </w:r>
    </w:p>
    <w:p w:rsidR="00E24D6D" w:rsidRPr="00E24D6D" w:rsidRDefault="00E24D6D" w:rsidP="00E24D6D">
      <w:pPr>
        <w:suppressAutoHyphens/>
        <w:spacing w:after="120" w:line="240" w:lineRule="auto"/>
        <w:ind w:firstLine="300"/>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Выбор художественных текстов и видов деятельности по их освоению связан с главной задачей курса литературы - формированием представлений об образе человека в литературе и о средствах его создания.</w:t>
      </w:r>
      <w:r w:rsidRPr="00E24D6D">
        <w:rPr>
          <w:rFonts w:ascii="Times New Roman" w:eastAsia="Times New Roman" w:hAnsi="Times New Roman" w:cs="Times New Roman"/>
          <w:color w:val="000000"/>
          <w:sz w:val="24"/>
          <w:szCs w:val="24"/>
          <w:lang w:eastAsia="ar-SA"/>
        </w:rPr>
        <w:br/>
        <w:t>        Отличительной особенностью данных учебников являются специальные разделы - «Практикумы», посвященные развитию наиболее важных читательских умений, а также рубрика «Мир в слове» и комментарии к литературным произведениям, обращающие внимание учащихся на особую функцию слова в художественном тексте.</w:t>
      </w:r>
      <w:r w:rsidRPr="00E24D6D">
        <w:rPr>
          <w:rFonts w:ascii="Times New Roman" w:eastAsia="Times New Roman" w:hAnsi="Times New Roman" w:cs="Times New Roman"/>
          <w:color w:val="000000"/>
          <w:sz w:val="24"/>
          <w:szCs w:val="24"/>
          <w:lang w:eastAsia="ar-SA"/>
        </w:rPr>
        <w:br/>
        <w:t>Учебники могут использоваться в общеобразовательных учреждениях разного типа, так как допускает возможность изучения материала на разных уровнях.</w:t>
      </w:r>
    </w:p>
    <w:p w:rsidR="00E24D6D" w:rsidRPr="00E24D6D" w:rsidRDefault="00E24D6D" w:rsidP="00E24D6D">
      <w:pPr>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Основные характеристики линии:</w:t>
      </w:r>
    </w:p>
    <w:p w:rsidR="00E24D6D" w:rsidRPr="00E24D6D" w:rsidRDefault="00E24D6D" w:rsidP="00E24D6D">
      <w:pPr>
        <w:numPr>
          <w:ilvl w:val="0"/>
          <w:numId w:val="2"/>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взгляд на литературу как метафору мира, особый способ познания жизни; реализация принципа связи искусства с жизнью («литература вопросов»)</w:t>
      </w:r>
    </w:p>
    <w:p w:rsidR="00E24D6D" w:rsidRPr="00E24D6D" w:rsidRDefault="00E24D6D" w:rsidP="00E24D6D">
      <w:pPr>
        <w:numPr>
          <w:ilvl w:val="0"/>
          <w:numId w:val="2"/>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сочетание хронологического и проблемно-тематического принципов построения курса, рассмотрение произведений русской литературы в контексте мировой литературы</w:t>
      </w:r>
    </w:p>
    <w:p w:rsidR="00E24D6D" w:rsidRPr="00E24D6D" w:rsidRDefault="00E24D6D" w:rsidP="00E24D6D">
      <w:pPr>
        <w:numPr>
          <w:ilvl w:val="0"/>
          <w:numId w:val="2"/>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практическая направленность всех разделов курса литературы, поэтапное формирование навыков анализа художественного текста и создания учащимися собственного речевого высказывания («практикумы»)</w:t>
      </w:r>
    </w:p>
    <w:p w:rsidR="00E24D6D" w:rsidRPr="00E24D6D" w:rsidRDefault="00E24D6D" w:rsidP="00E24D6D">
      <w:pPr>
        <w:numPr>
          <w:ilvl w:val="0"/>
          <w:numId w:val="2"/>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внимание к художественной функции слова в литературном произведении («мир в слове»)</w:t>
      </w:r>
    </w:p>
    <w:p w:rsidR="00E24D6D" w:rsidRPr="00E24D6D" w:rsidRDefault="00E24D6D" w:rsidP="00E24D6D">
      <w:pPr>
        <w:numPr>
          <w:ilvl w:val="0"/>
          <w:numId w:val="2"/>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обращение к художественным текстам и фрагментам, представляющим литературу как форму словесной игры («литература нонсенса и абсурда», соревнование с четкой установкой на то, что создается иного рода литература);</w:t>
      </w:r>
    </w:p>
    <w:p w:rsidR="00E24D6D" w:rsidRPr="00E24D6D" w:rsidRDefault="00E24D6D" w:rsidP="00E24D6D">
      <w:pPr>
        <w:numPr>
          <w:ilvl w:val="0"/>
          <w:numId w:val="2"/>
        </w:numPr>
        <w:tabs>
          <w:tab w:val="left" w:pos="0"/>
        </w:tabs>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формирование общекультурных, языковых и коммуникативных компетенций (комментарии, названия произведений и фамилии иностранных авторов на языке оригинала).</w:t>
      </w:r>
    </w:p>
    <w:p w:rsidR="00E24D6D" w:rsidRPr="00E24D6D" w:rsidRDefault="00E24D6D" w:rsidP="00E24D6D">
      <w:pPr>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Уникальные свойства линии:</w:t>
      </w:r>
    </w:p>
    <w:p w:rsidR="00E24D6D" w:rsidRPr="00E24D6D" w:rsidRDefault="00E24D6D" w:rsidP="00E24D6D">
      <w:pPr>
        <w:numPr>
          <w:ilvl w:val="0"/>
          <w:numId w:val="3"/>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включение специальных разделов «Практикумы», которые предполагают практическое освоение сложных теоретико-литературных понятий и овладение навыками филологического анализа художественного текста</w:t>
      </w:r>
    </w:p>
    <w:p w:rsidR="00E24D6D" w:rsidRPr="00E24D6D" w:rsidRDefault="00E24D6D" w:rsidP="00E24D6D">
      <w:pPr>
        <w:numPr>
          <w:ilvl w:val="0"/>
          <w:numId w:val="3"/>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наличие уже в 5-9 классах тем обзорного типа, готовящих школьников к анализу литературных произведений, включенных в программу 10-11 классов</w:t>
      </w:r>
    </w:p>
    <w:p w:rsidR="00E24D6D" w:rsidRPr="00E24D6D" w:rsidRDefault="00E24D6D" w:rsidP="00E24D6D">
      <w:pPr>
        <w:numPr>
          <w:ilvl w:val="0"/>
          <w:numId w:val="3"/>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рубрика «Мир в слове» и комментарии к художественным произведениям расширяют словарный запас школьников и развивают навык анализа художественной функции слова (в том числе имени собственного) в литературном произведении</w:t>
      </w:r>
    </w:p>
    <w:p w:rsidR="00E24D6D" w:rsidRPr="00E24D6D" w:rsidRDefault="00E24D6D" w:rsidP="00E24D6D">
      <w:pPr>
        <w:numPr>
          <w:ilvl w:val="0"/>
          <w:numId w:val="3"/>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 xml:space="preserve">установление </w:t>
      </w:r>
      <w:proofErr w:type="spellStart"/>
      <w:r w:rsidRPr="00E24D6D">
        <w:rPr>
          <w:rFonts w:ascii="Times New Roman" w:eastAsia="Times New Roman" w:hAnsi="Times New Roman" w:cs="Times New Roman"/>
          <w:color w:val="000000"/>
          <w:sz w:val="24"/>
          <w:szCs w:val="24"/>
          <w:lang w:eastAsia="ar-SA"/>
        </w:rPr>
        <w:t>межпредметных</w:t>
      </w:r>
      <w:proofErr w:type="spellEnd"/>
      <w:r w:rsidRPr="00E24D6D">
        <w:rPr>
          <w:rFonts w:ascii="Times New Roman" w:eastAsia="Times New Roman" w:hAnsi="Times New Roman" w:cs="Times New Roman"/>
          <w:color w:val="000000"/>
          <w:sz w:val="24"/>
          <w:szCs w:val="24"/>
          <w:lang w:eastAsia="ar-SA"/>
        </w:rPr>
        <w:t xml:space="preserve"> связей не только с русским языком, историей, географией, обществознанием, но и с иностранными языками (через комментарии к художественным произведениям, систему вопросов и заданий)</w:t>
      </w:r>
    </w:p>
    <w:p w:rsidR="00E24D6D" w:rsidRPr="00E24D6D" w:rsidRDefault="00E24D6D" w:rsidP="00E24D6D">
      <w:pPr>
        <w:numPr>
          <w:ilvl w:val="0"/>
          <w:numId w:val="3"/>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lastRenderedPageBreak/>
        <w:t>возможности работы в классах разного уровня (в обычной общеобразовательной школе, в школах и классах с углубленным изучением литературы)</w:t>
      </w:r>
    </w:p>
    <w:p w:rsidR="00E24D6D" w:rsidRPr="00E24D6D" w:rsidRDefault="00E24D6D" w:rsidP="00E24D6D">
      <w:pPr>
        <w:numPr>
          <w:ilvl w:val="0"/>
          <w:numId w:val="3"/>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наличие системы индивидуальных заданий, учитывающих интерес школьников к определенным видам деятельности</w:t>
      </w:r>
    </w:p>
    <w:p w:rsidR="00E24D6D" w:rsidRPr="00E24D6D" w:rsidRDefault="00E24D6D" w:rsidP="00E24D6D">
      <w:pPr>
        <w:numPr>
          <w:ilvl w:val="0"/>
          <w:numId w:val="3"/>
        </w:numPr>
        <w:tabs>
          <w:tab w:val="left" w:pos="0"/>
        </w:tabs>
        <w:suppressAutoHyphens/>
        <w:spacing w:after="120" w:line="240" w:lineRule="auto"/>
        <w:jc w:val="both"/>
        <w:rPr>
          <w:rFonts w:ascii="Times New Roman" w:eastAsia="Times New Roman" w:hAnsi="Times New Roman" w:cs="Times New Roman"/>
          <w:bCs/>
          <w:color w:val="000000"/>
          <w:sz w:val="24"/>
          <w:szCs w:val="24"/>
          <w:lang w:eastAsia="ar-SA"/>
        </w:rPr>
      </w:pPr>
      <w:r w:rsidRPr="00E24D6D">
        <w:rPr>
          <w:rFonts w:ascii="Times New Roman" w:eastAsia="Times New Roman" w:hAnsi="Times New Roman" w:cs="Times New Roman"/>
          <w:color w:val="000000"/>
          <w:sz w:val="24"/>
          <w:szCs w:val="24"/>
          <w:lang w:eastAsia="ar-SA"/>
        </w:rPr>
        <w:t xml:space="preserve">обращение к современным технологиям поиска и обработки информации (заочные </w:t>
      </w:r>
      <w:proofErr w:type="gramStart"/>
      <w:r w:rsidRPr="00E24D6D">
        <w:rPr>
          <w:rFonts w:ascii="Times New Roman" w:eastAsia="Times New Roman" w:hAnsi="Times New Roman" w:cs="Times New Roman"/>
          <w:color w:val="000000"/>
          <w:sz w:val="24"/>
          <w:szCs w:val="24"/>
          <w:lang w:eastAsia="ar-SA"/>
        </w:rPr>
        <w:t>Интернет-экскурсии</w:t>
      </w:r>
      <w:proofErr w:type="gramEnd"/>
      <w:r w:rsidRPr="00E24D6D">
        <w:rPr>
          <w:rFonts w:ascii="Times New Roman" w:eastAsia="Times New Roman" w:hAnsi="Times New Roman" w:cs="Times New Roman"/>
          <w:color w:val="000000"/>
          <w:sz w:val="24"/>
          <w:szCs w:val="24"/>
          <w:lang w:eastAsia="ar-SA"/>
        </w:rPr>
        <w:t>, презентации, работа в поисковых системах)</w:t>
      </w:r>
    </w:p>
    <w:p w:rsidR="00E24D6D" w:rsidRPr="00E24D6D" w:rsidRDefault="00E24D6D" w:rsidP="00E24D6D">
      <w:pPr>
        <w:suppressAutoHyphens/>
        <w:spacing w:after="12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bCs/>
          <w:color w:val="000000"/>
          <w:sz w:val="24"/>
          <w:szCs w:val="24"/>
          <w:lang w:eastAsia="ar-SA"/>
        </w:rPr>
        <w:t>Состав УМК:</w:t>
      </w:r>
    </w:p>
    <w:p w:rsidR="00E24D6D" w:rsidRPr="00E24D6D" w:rsidRDefault="00E24D6D" w:rsidP="00E24D6D">
      <w:pPr>
        <w:numPr>
          <w:ilvl w:val="0"/>
          <w:numId w:val="4"/>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рабочая программа</w:t>
      </w:r>
    </w:p>
    <w:p w:rsidR="00E24D6D" w:rsidRPr="00E24D6D" w:rsidRDefault="00E24D6D" w:rsidP="00E24D6D">
      <w:pPr>
        <w:numPr>
          <w:ilvl w:val="0"/>
          <w:numId w:val="4"/>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учебник</w:t>
      </w:r>
    </w:p>
    <w:p w:rsidR="00E24D6D" w:rsidRPr="00E24D6D" w:rsidRDefault="00E24D6D" w:rsidP="00E24D6D">
      <w:pPr>
        <w:numPr>
          <w:ilvl w:val="0"/>
          <w:numId w:val="4"/>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книга для чтения (в 5-9 классах)</w:t>
      </w:r>
    </w:p>
    <w:p w:rsidR="00E24D6D" w:rsidRPr="00E24D6D" w:rsidRDefault="00E24D6D" w:rsidP="00E24D6D">
      <w:pPr>
        <w:numPr>
          <w:ilvl w:val="0"/>
          <w:numId w:val="4"/>
        </w:num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E24D6D">
        <w:rPr>
          <w:rFonts w:ascii="Times New Roman" w:eastAsia="Times New Roman" w:hAnsi="Times New Roman" w:cs="Times New Roman"/>
          <w:color w:val="000000"/>
          <w:sz w:val="24"/>
          <w:szCs w:val="24"/>
          <w:lang w:eastAsia="ar-SA"/>
        </w:rPr>
        <w:t>фонохрестоматии на CD с методическими рекомендациями;</w:t>
      </w:r>
    </w:p>
    <w:p w:rsidR="00E24D6D" w:rsidRPr="00E24D6D" w:rsidRDefault="00E24D6D" w:rsidP="00E24D6D">
      <w:pPr>
        <w:numPr>
          <w:ilvl w:val="0"/>
          <w:numId w:val="4"/>
        </w:numPr>
        <w:tabs>
          <w:tab w:val="left" w:pos="0"/>
        </w:tabs>
        <w:suppressAutoHyphens/>
        <w:spacing w:after="120"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color w:val="000000"/>
          <w:sz w:val="24"/>
          <w:szCs w:val="24"/>
          <w:lang w:eastAsia="ar-SA"/>
        </w:rPr>
        <w:t>методическое пособие (в форме развернутого поурочного планирования).</w:t>
      </w:r>
    </w:p>
    <w:p w:rsidR="00E24D6D" w:rsidRPr="00E24D6D" w:rsidRDefault="00E24D6D" w:rsidP="00E24D6D">
      <w:pPr>
        <w:spacing w:line="100" w:lineRule="atLeast"/>
        <w:jc w:val="both"/>
        <w:rPr>
          <w:rFonts w:ascii="Times New Roman" w:eastAsia="Calibri" w:hAnsi="Times New Roman" w:cs="Times New Roman"/>
          <w:b/>
          <w:bCs/>
          <w:sz w:val="24"/>
          <w:szCs w:val="24"/>
        </w:rPr>
      </w:pPr>
    </w:p>
    <w:p w:rsidR="00E24D6D" w:rsidRPr="00E24D6D" w:rsidRDefault="00E24D6D" w:rsidP="00E24D6D">
      <w:pPr>
        <w:spacing w:line="100" w:lineRule="atLeast"/>
        <w:jc w:val="center"/>
        <w:rPr>
          <w:rFonts w:ascii="Times New Roman" w:eastAsia="Calibri" w:hAnsi="Times New Roman" w:cs="Times New Roman"/>
          <w:b/>
          <w:bCs/>
          <w:sz w:val="24"/>
          <w:szCs w:val="24"/>
        </w:rPr>
      </w:pPr>
      <w:r w:rsidRPr="00E24D6D">
        <w:rPr>
          <w:rFonts w:ascii="Times New Roman" w:eastAsia="Calibri" w:hAnsi="Times New Roman" w:cs="Times New Roman"/>
          <w:b/>
          <w:bCs/>
          <w:sz w:val="24"/>
          <w:szCs w:val="24"/>
        </w:rPr>
        <w:t>3. Место учебного предмета в учебном плане</w:t>
      </w:r>
    </w:p>
    <w:p w:rsidR="00E24D6D" w:rsidRPr="00E24D6D" w:rsidRDefault="00E24D6D" w:rsidP="00E24D6D">
      <w:pPr>
        <w:autoSpaceDE w:val="0"/>
        <w:spacing w:line="100" w:lineRule="atLeast"/>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Программа рассчитана в соответствии с Федеральным базисным (образовательным) учебным планом для общеобразовательных учреждений Российской Федерации на изучение литературы на этапе основного общего образования в объеме 455 ч, в том числе:</w:t>
      </w:r>
    </w:p>
    <w:p w:rsidR="00E24D6D" w:rsidRPr="00E24D6D" w:rsidRDefault="00E24D6D" w:rsidP="00E24D6D">
      <w:pPr>
        <w:autoSpaceDE w:val="0"/>
        <w:spacing w:line="100" w:lineRule="atLeast"/>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в 5 классе – 105 ч,  из них практикумы    — 6 ч.</w:t>
      </w:r>
    </w:p>
    <w:p w:rsidR="00E24D6D" w:rsidRPr="00E24D6D" w:rsidRDefault="00E24D6D" w:rsidP="00E24D6D">
      <w:pPr>
        <w:autoSpaceDE w:val="0"/>
        <w:spacing w:line="100" w:lineRule="atLeast"/>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в 6 классе – 105 ч,                                            6 ч.</w:t>
      </w:r>
    </w:p>
    <w:p w:rsidR="00E24D6D" w:rsidRPr="00E24D6D" w:rsidRDefault="00E24D6D" w:rsidP="00E24D6D">
      <w:pPr>
        <w:autoSpaceDE w:val="0"/>
        <w:spacing w:line="100" w:lineRule="atLeast"/>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в 7 классе – 70 ч,                                              7 ч.</w:t>
      </w:r>
    </w:p>
    <w:p w:rsidR="00E24D6D" w:rsidRPr="00E24D6D" w:rsidRDefault="00E24D6D" w:rsidP="00E24D6D">
      <w:pPr>
        <w:autoSpaceDE w:val="0"/>
        <w:spacing w:line="100" w:lineRule="atLeast"/>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в 8 классе – 70 ч,                                              6 ч.</w:t>
      </w:r>
    </w:p>
    <w:p w:rsidR="00E24D6D" w:rsidRPr="00E24D6D" w:rsidRDefault="00E24D6D" w:rsidP="00E24D6D">
      <w:pPr>
        <w:autoSpaceDE w:val="0"/>
        <w:spacing w:line="100" w:lineRule="atLeast"/>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в 9 классе – 105 ч.                                            6 ч.</w:t>
      </w:r>
    </w:p>
    <w:p w:rsidR="00E24D6D" w:rsidRPr="00E24D6D" w:rsidRDefault="00E24D6D" w:rsidP="00E24D6D">
      <w:pPr>
        <w:tabs>
          <w:tab w:val="left" w:pos="0"/>
        </w:tabs>
        <w:jc w:val="both"/>
        <w:rPr>
          <w:rFonts w:ascii="Times New Roman" w:eastAsia="Calibri" w:hAnsi="Times New Roman" w:cs="Times New Roman"/>
          <w:sz w:val="24"/>
          <w:szCs w:val="24"/>
        </w:rPr>
      </w:pPr>
    </w:p>
    <w:p w:rsidR="00E24D6D" w:rsidRPr="00E24D6D" w:rsidRDefault="00E24D6D" w:rsidP="00E24D6D">
      <w:pPr>
        <w:widowControl w:val="0"/>
        <w:ind w:firstLine="709"/>
        <w:jc w:val="center"/>
        <w:rPr>
          <w:rFonts w:ascii="Times New Roman" w:eastAsia="Calibri" w:hAnsi="Times New Roman" w:cs="Times New Roman"/>
          <w:b/>
          <w:bCs/>
          <w:sz w:val="24"/>
          <w:szCs w:val="24"/>
        </w:rPr>
      </w:pPr>
      <w:r w:rsidRPr="00E24D6D">
        <w:rPr>
          <w:rFonts w:ascii="Times New Roman" w:eastAsia="Calibri" w:hAnsi="Times New Roman" w:cs="Times New Roman"/>
          <w:b/>
          <w:sz w:val="24"/>
          <w:szCs w:val="24"/>
        </w:rPr>
        <w:t xml:space="preserve">4. Личностные, </w:t>
      </w:r>
      <w:proofErr w:type="spellStart"/>
      <w:r w:rsidRPr="00E24D6D">
        <w:rPr>
          <w:rFonts w:ascii="Times New Roman" w:eastAsia="Calibri" w:hAnsi="Times New Roman" w:cs="Times New Roman"/>
          <w:b/>
          <w:sz w:val="24"/>
          <w:szCs w:val="24"/>
        </w:rPr>
        <w:t>метапредметные</w:t>
      </w:r>
      <w:proofErr w:type="spellEnd"/>
      <w:r w:rsidRPr="00E24D6D">
        <w:rPr>
          <w:rFonts w:ascii="Times New Roman" w:eastAsia="Calibri" w:hAnsi="Times New Roman" w:cs="Times New Roman"/>
          <w:b/>
          <w:sz w:val="24"/>
          <w:szCs w:val="24"/>
        </w:rPr>
        <w:t xml:space="preserve"> и предметные результаты освоения предмета</w:t>
      </w:r>
    </w:p>
    <w:p w:rsidR="00E24D6D" w:rsidRPr="00E24D6D" w:rsidRDefault="00E24D6D" w:rsidP="00E24D6D">
      <w:pPr>
        <w:widowControl w:val="0"/>
        <w:ind w:firstLine="709"/>
        <w:jc w:val="center"/>
        <w:rPr>
          <w:rFonts w:ascii="Times New Roman" w:eastAsia="Calibri" w:hAnsi="Times New Roman" w:cs="Times New Roman"/>
          <w:i/>
          <w:iCs/>
          <w:sz w:val="24"/>
          <w:szCs w:val="24"/>
        </w:rPr>
      </w:pPr>
      <w:r w:rsidRPr="00E24D6D">
        <w:rPr>
          <w:rFonts w:ascii="Times New Roman" w:eastAsia="Calibri" w:hAnsi="Times New Roman" w:cs="Times New Roman"/>
          <w:b/>
          <w:bCs/>
          <w:sz w:val="24"/>
          <w:szCs w:val="24"/>
        </w:rPr>
        <w:t>«Литература» /на ступень/</w:t>
      </w:r>
    </w:p>
    <w:p w:rsidR="00E24D6D" w:rsidRPr="00E24D6D" w:rsidRDefault="00E24D6D" w:rsidP="00E24D6D">
      <w:pPr>
        <w:suppressAutoHyphens/>
        <w:spacing w:after="0" w:line="240" w:lineRule="auto"/>
        <w:ind w:firstLine="720"/>
        <w:jc w:val="both"/>
        <w:rPr>
          <w:rFonts w:ascii="Times New Roman" w:eastAsia="Times New Roman" w:hAnsi="Times New Roman" w:cs="Times New Roman"/>
          <w:i/>
          <w:iCs/>
          <w:sz w:val="24"/>
          <w:szCs w:val="24"/>
          <w:lang w:eastAsia="ar-SA"/>
        </w:rPr>
      </w:pP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sz w:val="24"/>
          <w:szCs w:val="24"/>
          <w:lang w:eastAsia="ar-SA"/>
        </w:rPr>
        <w:t>Личностными</w:t>
      </w:r>
      <w:r w:rsidRPr="00E24D6D">
        <w:rPr>
          <w:rFonts w:ascii="Times New Roman" w:eastAsia="Times New Roman" w:hAnsi="Times New Roman" w:cs="Times New Roman"/>
          <w:sz w:val="24"/>
          <w:szCs w:val="24"/>
          <w:lang w:eastAsia="ar-SA"/>
        </w:rPr>
        <w:t xml:space="preserve"> результатами выпускников основной школы, формируемыми при </w:t>
      </w:r>
      <w:proofErr w:type="gramStart"/>
      <w:r w:rsidRPr="00E24D6D">
        <w:rPr>
          <w:rFonts w:ascii="Times New Roman" w:eastAsia="Times New Roman" w:hAnsi="Times New Roman" w:cs="Times New Roman"/>
          <w:sz w:val="24"/>
          <w:szCs w:val="24"/>
          <w:lang w:eastAsia="ar-SA"/>
        </w:rPr>
        <w:t>изучении</w:t>
      </w:r>
      <w:proofErr w:type="gramEnd"/>
      <w:r w:rsidRPr="00E24D6D">
        <w:rPr>
          <w:rFonts w:ascii="Times New Roman" w:eastAsia="Times New Roman" w:hAnsi="Times New Roman" w:cs="Times New Roman"/>
          <w:sz w:val="24"/>
          <w:szCs w:val="24"/>
          <w:lang w:eastAsia="ar-SA"/>
        </w:rPr>
        <w:t xml:space="preserve"> предмета «Литература», являются:</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b/>
          <w:sz w:val="24"/>
          <w:szCs w:val="24"/>
          <w:lang w:eastAsia="ar-SA"/>
        </w:rPr>
      </w:pPr>
      <w:r w:rsidRPr="00E24D6D">
        <w:rPr>
          <w:rFonts w:ascii="Times New Roman" w:eastAsia="Times New Roman" w:hAnsi="Times New Roman" w:cs="Times New Roman"/>
          <w:sz w:val="24"/>
          <w:szCs w:val="24"/>
          <w:lang w:eastAsia="ar-SA"/>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proofErr w:type="spellStart"/>
      <w:r w:rsidRPr="00E24D6D">
        <w:rPr>
          <w:rFonts w:ascii="Times New Roman" w:eastAsia="Times New Roman" w:hAnsi="Times New Roman" w:cs="Times New Roman"/>
          <w:b/>
          <w:sz w:val="24"/>
          <w:szCs w:val="24"/>
          <w:lang w:eastAsia="ar-SA"/>
        </w:rPr>
        <w:t>Метапредметные</w:t>
      </w:r>
      <w:proofErr w:type="spellEnd"/>
      <w:r w:rsidRPr="00E24D6D">
        <w:rPr>
          <w:rFonts w:ascii="Times New Roman" w:eastAsia="Times New Roman" w:hAnsi="Times New Roman" w:cs="Times New Roman"/>
          <w:b/>
          <w:sz w:val="24"/>
          <w:szCs w:val="24"/>
          <w:lang w:eastAsia="ar-SA"/>
        </w:rPr>
        <w:t xml:space="preserve"> </w:t>
      </w:r>
      <w:r w:rsidRPr="00E24D6D">
        <w:rPr>
          <w:rFonts w:ascii="Times New Roman" w:eastAsia="Times New Roman" w:hAnsi="Times New Roman" w:cs="Times New Roman"/>
          <w:sz w:val="24"/>
          <w:szCs w:val="24"/>
          <w:lang w:eastAsia="ar-SA"/>
        </w:rPr>
        <w:t xml:space="preserve">результаты изучения предмета «Литература» в основной школе проявляются </w:t>
      </w:r>
      <w:proofErr w:type="gramStart"/>
      <w:r w:rsidRPr="00E24D6D">
        <w:rPr>
          <w:rFonts w:ascii="Times New Roman" w:eastAsia="Times New Roman" w:hAnsi="Times New Roman" w:cs="Times New Roman"/>
          <w:sz w:val="24"/>
          <w:szCs w:val="24"/>
          <w:lang w:eastAsia="ar-SA"/>
        </w:rPr>
        <w:t>в</w:t>
      </w:r>
      <w:proofErr w:type="gramEnd"/>
      <w:r w:rsidRPr="00E24D6D">
        <w:rPr>
          <w:rFonts w:ascii="Times New Roman" w:eastAsia="Times New Roman" w:hAnsi="Times New Roman" w:cs="Times New Roman"/>
          <w:sz w:val="24"/>
          <w:szCs w:val="24"/>
          <w:lang w:eastAsia="ar-SA"/>
        </w:rPr>
        <w:t>:</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xml:space="preserve"> </w:t>
      </w:r>
      <w:proofErr w:type="gramStart"/>
      <w:r w:rsidRPr="00E24D6D">
        <w:rPr>
          <w:rFonts w:ascii="Times New Roman" w:eastAsia="Times New Roman" w:hAnsi="Times New Roman" w:cs="Times New Roman"/>
          <w:sz w:val="24"/>
          <w:szCs w:val="24"/>
          <w:lang w:eastAsia="ar-SA"/>
        </w:rPr>
        <w:t>умении</w:t>
      </w:r>
      <w:proofErr w:type="gramEnd"/>
      <w:r w:rsidRPr="00E24D6D">
        <w:rPr>
          <w:rFonts w:ascii="Times New Roman" w:eastAsia="Times New Roman" w:hAnsi="Times New Roman" w:cs="Times New Roman"/>
          <w:sz w:val="24"/>
          <w:szCs w:val="24"/>
          <w:lang w:eastAsia="ar-SA"/>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E24D6D" w:rsidRPr="00E24D6D" w:rsidRDefault="00E24D6D" w:rsidP="00E24D6D">
      <w:pPr>
        <w:keepLines/>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xml:space="preserve"> </w:t>
      </w:r>
      <w:proofErr w:type="gramStart"/>
      <w:r w:rsidRPr="00E24D6D">
        <w:rPr>
          <w:rFonts w:ascii="Times New Roman" w:eastAsia="Times New Roman" w:hAnsi="Times New Roman" w:cs="Times New Roman"/>
          <w:sz w:val="24"/>
          <w:szCs w:val="24"/>
          <w:lang w:eastAsia="ar-SA"/>
        </w:rPr>
        <w:t>умении</w:t>
      </w:r>
      <w:proofErr w:type="gramEnd"/>
      <w:r w:rsidRPr="00E24D6D">
        <w:rPr>
          <w:rFonts w:ascii="Times New Roman" w:eastAsia="Times New Roman" w:hAnsi="Times New Roman" w:cs="Times New Roman"/>
          <w:sz w:val="24"/>
          <w:szCs w:val="24"/>
          <w:lang w:eastAsia="ar-SA"/>
        </w:rPr>
        <w:t xml:space="preserve"> самостоятельно организовывать собственную деятельность, оценивать ее, определять сферу своих интересов;</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b/>
          <w:sz w:val="24"/>
          <w:szCs w:val="24"/>
          <w:lang w:eastAsia="ar-SA"/>
        </w:rPr>
      </w:pPr>
      <w:r w:rsidRPr="00E24D6D">
        <w:rPr>
          <w:rFonts w:ascii="Times New Roman" w:eastAsia="Times New Roman" w:hAnsi="Times New Roman" w:cs="Times New Roman"/>
          <w:sz w:val="24"/>
          <w:szCs w:val="24"/>
          <w:lang w:eastAsia="ar-SA"/>
        </w:rPr>
        <w:lastRenderedPageBreak/>
        <w:t xml:space="preserve"> </w:t>
      </w:r>
      <w:proofErr w:type="gramStart"/>
      <w:r w:rsidRPr="00E24D6D">
        <w:rPr>
          <w:rFonts w:ascii="Times New Roman" w:eastAsia="Times New Roman" w:hAnsi="Times New Roman" w:cs="Times New Roman"/>
          <w:sz w:val="24"/>
          <w:szCs w:val="24"/>
          <w:lang w:eastAsia="ar-SA"/>
        </w:rPr>
        <w:t>умении</w:t>
      </w:r>
      <w:proofErr w:type="gramEnd"/>
      <w:r w:rsidRPr="00E24D6D">
        <w:rPr>
          <w:rFonts w:ascii="Times New Roman" w:eastAsia="Times New Roman" w:hAnsi="Times New Roman" w:cs="Times New Roman"/>
          <w:sz w:val="24"/>
          <w:szCs w:val="24"/>
          <w:lang w:eastAsia="ar-SA"/>
        </w:rPr>
        <w:t xml:space="preserve"> работать с разными источниками информации, находить ее, анализировать, использовать в самостоятельной деятельности. </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sz w:val="24"/>
          <w:szCs w:val="24"/>
          <w:lang w:eastAsia="ar-SA"/>
        </w:rPr>
        <w:t>Предметные</w:t>
      </w:r>
      <w:r w:rsidRPr="00E24D6D">
        <w:rPr>
          <w:rFonts w:ascii="Times New Roman" w:eastAsia="Times New Roman" w:hAnsi="Times New Roman" w:cs="Times New Roman"/>
          <w:sz w:val="24"/>
          <w:szCs w:val="24"/>
          <w:lang w:eastAsia="ar-SA"/>
        </w:rPr>
        <w:t xml:space="preserve"> результаты выпускников основной школы состоят в следующем:</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1) в познавательной сфере:</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xml:space="preserve"> владение элементарной литературоведческой терминологией при </w:t>
      </w:r>
      <w:proofErr w:type="gramStart"/>
      <w:r w:rsidRPr="00E24D6D">
        <w:rPr>
          <w:rFonts w:ascii="Times New Roman" w:eastAsia="Times New Roman" w:hAnsi="Times New Roman" w:cs="Times New Roman"/>
          <w:sz w:val="24"/>
          <w:szCs w:val="24"/>
          <w:lang w:eastAsia="ar-SA"/>
        </w:rPr>
        <w:t>анализе</w:t>
      </w:r>
      <w:proofErr w:type="gramEnd"/>
      <w:r w:rsidRPr="00E24D6D">
        <w:rPr>
          <w:rFonts w:ascii="Times New Roman" w:eastAsia="Times New Roman" w:hAnsi="Times New Roman" w:cs="Times New Roman"/>
          <w:sz w:val="24"/>
          <w:szCs w:val="24"/>
          <w:lang w:eastAsia="ar-SA"/>
        </w:rPr>
        <w:t xml:space="preserve"> литературного произведения;</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2) в ценностно-ориентационной сфере:</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xml:space="preserve"> формулирование собственного отношения к произведениям русской литературы, их оценка; </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собственная интерпретация (в отдельных случаях) изученных литературных произведений;</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понимание авторской позиции и свое отношение к ней;</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3) в коммуникативной сфере:</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xml:space="preserve"> восприятие на слух литературных произведений разных жанров, осмысленное чтение и адекватное восприятие; </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24D6D" w:rsidRPr="00E24D6D" w:rsidRDefault="00E24D6D" w:rsidP="00E24D6D">
      <w:pPr>
        <w:keepLines/>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4) в эстетической сфере:</w:t>
      </w:r>
    </w:p>
    <w:p w:rsidR="00E24D6D" w:rsidRPr="00E24D6D" w:rsidRDefault="00E24D6D" w:rsidP="00E24D6D">
      <w:pPr>
        <w:suppressAutoHyphens/>
        <w:autoSpaceDE w:val="0"/>
        <w:spacing w:after="0" w:line="252" w:lineRule="auto"/>
        <w:ind w:firstLine="36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24D6D" w:rsidRPr="00E24D6D" w:rsidRDefault="00E24D6D" w:rsidP="00E24D6D">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понимание русского слова в его эстетической функции, роли изобразительно-выразительных языковых сре</w:t>
      </w:r>
      <w:proofErr w:type="gramStart"/>
      <w:r w:rsidRPr="00E24D6D">
        <w:rPr>
          <w:rFonts w:ascii="Times New Roman" w:eastAsia="Times New Roman" w:hAnsi="Times New Roman" w:cs="Times New Roman"/>
          <w:sz w:val="24"/>
          <w:szCs w:val="24"/>
          <w:lang w:eastAsia="ar-SA"/>
        </w:rPr>
        <w:t>дств в с</w:t>
      </w:r>
      <w:proofErr w:type="gramEnd"/>
      <w:r w:rsidRPr="00E24D6D">
        <w:rPr>
          <w:rFonts w:ascii="Times New Roman" w:eastAsia="Times New Roman" w:hAnsi="Times New Roman" w:cs="Times New Roman"/>
          <w:sz w:val="24"/>
          <w:szCs w:val="24"/>
          <w:lang w:eastAsia="ar-SA"/>
        </w:rPr>
        <w:t>оздании художественных образов литературных произведений.</w:t>
      </w:r>
      <w:r w:rsidRPr="00E24D6D">
        <w:rPr>
          <w:rFonts w:ascii="Times New Roman" w:eastAsia="Times New Roman" w:hAnsi="Times New Roman" w:cs="Times New Roman"/>
          <w:i/>
          <w:iCs/>
          <w:sz w:val="24"/>
          <w:szCs w:val="24"/>
          <w:lang w:eastAsia="ar-SA"/>
        </w:rPr>
        <w:t xml:space="preserve"> </w:t>
      </w:r>
    </w:p>
    <w:p w:rsidR="00E24D6D" w:rsidRPr="00E24D6D" w:rsidRDefault="00E24D6D" w:rsidP="00E24D6D">
      <w:pPr>
        <w:pStyle w:val="a5"/>
        <w:spacing w:after="283"/>
        <w:jc w:val="center"/>
        <w:rPr>
          <w:b/>
          <w:bCs/>
        </w:rPr>
      </w:pPr>
      <w:r w:rsidRPr="00E24D6D">
        <w:rPr>
          <w:rFonts w:eastAsia="Calibri"/>
        </w:rPr>
        <w:t xml:space="preserve"> </w:t>
      </w:r>
      <w:r w:rsidRPr="00E24D6D">
        <w:rPr>
          <w:b/>
          <w:bCs/>
        </w:rPr>
        <w:t>5. Содержание курса /по классам/</w:t>
      </w:r>
    </w:p>
    <w:p w:rsidR="000B6FC0" w:rsidRDefault="000B6FC0" w:rsidP="00E24D6D">
      <w:pPr>
        <w:suppressLineNumbers/>
        <w:suppressAutoHyphens/>
        <w:spacing w:after="283" w:line="240" w:lineRule="auto"/>
        <w:jc w:val="center"/>
        <w:rPr>
          <w:rFonts w:ascii="Times New Roman" w:eastAsia="Times New Roman" w:hAnsi="Times New Roman" w:cs="Times New Roman"/>
          <w:b/>
          <w:bCs/>
          <w:color w:val="FF0000"/>
          <w:sz w:val="24"/>
          <w:szCs w:val="24"/>
          <w:lang w:eastAsia="ar-SA"/>
        </w:rPr>
      </w:pPr>
    </w:p>
    <w:p w:rsidR="000B6FC0" w:rsidRDefault="000B6FC0" w:rsidP="00E24D6D">
      <w:pPr>
        <w:suppressLineNumbers/>
        <w:suppressAutoHyphens/>
        <w:spacing w:after="283" w:line="240" w:lineRule="auto"/>
        <w:jc w:val="center"/>
        <w:rPr>
          <w:rFonts w:ascii="Times New Roman" w:eastAsia="Times New Roman" w:hAnsi="Times New Roman" w:cs="Times New Roman"/>
          <w:b/>
          <w:bCs/>
          <w:color w:val="FF0000"/>
          <w:sz w:val="24"/>
          <w:szCs w:val="24"/>
          <w:lang w:eastAsia="ar-SA"/>
        </w:rPr>
      </w:pPr>
    </w:p>
    <w:p w:rsidR="000B6FC0" w:rsidRDefault="000B6FC0" w:rsidP="00E24D6D">
      <w:pPr>
        <w:suppressLineNumbers/>
        <w:suppressAutoHyphens/>
        <w:spacing w:after="283" w:line="240" w:lineRule="auto"/>
        <w:jc w:val="center"/>
        <w:rPr>
          <w:rFonts w:ascii="Times New Roman" w:eastAsia="Times New Roman" w:hAnsi="Times New Roman" w:cs="Times New Roman"/>
          <w:b/>
          <w:bCs/>
          <w:color w:val="FF0000"/>
          <w:sz w:val="24"/>
          <w:szCs w:val="24"/>
          <w:lang w:eastAsia="ar-SA"/>
        </w:rPr>
      </w:pPr>
    </w:p>
    <w:p w:rsidR="00E24D6D" w:rsidRPr="00E24D6D" w:rsidRDefault="00E24D6D" w:rsidP="00E24D6D">
      <w:pPr>
        <w:suppressLineNumbers/>
        <w:suppressAutoHyphens/>
        <w:spacing w:after="283" w:line="240" w:lineRule="auto"/>
        <w:jc w:val="center"/>
        <w:rPr>
          <w:rFonts w:ascii="Times New Roman" w:eastAsia="Times New Roman" w:hAnsi="Times New Roman" w:cs="Times New Roman"/>
          <w:color w:val="FF0000"/>
          <w:sz w:val="24"/>
          <w:szCs w:val="24"/>
          <w:lang w:eastAsia="ar-SA"/>
        </w:rPr>
      </w:pPr>
      <w:r w:rsidRPr="00E24D6D">
        <w:rPr>
          <w:rFonts w:ascii="Times New Roman" w:eastAsia="Times New Roman" w:hAnsi="Times New Roman" w:cs="Times New Roman"/>
          <w:b/>
          <w:bCs/>
          <w:color w:val="FF0000"/>
          <w:sz w:val="24"/>
          <w:szCs w:val="24"/>
          <w:lang w:eastAsia="ar-SA"/>
        </w:rPr>
        <w:lastRenderedPageBreak/>
        <w:t>ПЯТЫЙ КЛАСС</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(105 часов)</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ХУДОЖЕСТВЕННЫЙ ОБРАЗ В ЛИТЕРАТУРЕ</w:t>
      </w:r>
      <w:r w:rsidRPr="00E24D6D">
        <w:rPr>
          <w:rFonts w:ascii="Times New Roman" w:eastAsia="Times New Roman" w:hAnsi="Times New Roman" w:cs="Times New Roman"/>
          <w:sz w:val="24"/>
          <w:szCs w:val="24"/>
          <w:lang w:eastAsia="ar-SA"/>
        </w:rPr>
        <w:br/>
        <w:t>      Виды деятельности: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а)</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чтение</w:t>
      </w:r>
      <w:r w:rsidRPr="00E24D6D">
        <w:rPr>
          <w:rFonts w:ascii="Times New Roman" w:eastAsia="Times New Roman" w:hAnsi="Times New Roman" w:cs="Times New Roman"/>
          <w:sz w:val="24"/>
          <w:szCs w:val="24"/>
          <w:lang w:eastAsia="ar-SA"/>
        </w:rPr>
        <w:br/>
        <w:t>      • Чтение литературных произведений, включенных в программу.</w:t>
      </w:r>
      <w:r w:rsidRPr="00E24D6D">
        <w:rPr>
          <w:rFonts w:ascii="Times New Roman" w:eastAsia="Times New Roman" w:hAnsi="Times New Roman" w:cs="Times New Roman"/>
          <w:sz w:val="24"/>
          <w:szCs w:val="24"/>
          <w:lang w:eastAsia="ar-SA"/>
        </w:rPr>
        <w:br/>
        <w:t>      • Выразительное чтение (в том числе наизусть) басен, фрагментов лирических и эпических произведений.</w:t>
      </w:r>
      <w:r w:rsidRPr="00E24D6D">
        <w:rPr>
          <w:rFonts w:ascii="Times New Roman" w:eastAsia="Times New Roman" w:hAnsi="Times New Roman" w:cs="Times New Roman"/>
          <w:sz w:val="24"/>
          <w:szCs w:val="24"/>
          <w:lang w:eastAsia="ar-SA"/>
        </w:rPr>
        <w:br/>
        <w:t>      • Внеклассное чтение произведений на сходную тему.</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б)</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анализ</w:t>
      </w:r>
      <w:r w:rsidRPr="00E24D6D">
        <w:rPr>
          <w:rFonts w:ascii="Times New Roman" w:eastAsia="Times New Roman" w:hAnsi="Times New Roman" w:cs="Times New Roman"/>
          <w:sz w:val="24"/>
          <w:szCs w:val="24"/>
          <w:lang w:eastAsia="ar-SA"/>
        </w:rPr>
        <w:br/>
        <w:t>      • Объяснение метафорической природы художественного образа, его обобщающего значения и наличия оценочного значения в словесном образе.</w:t>
      </w:r>
      <w:r w:rsidRPr="00E24D6D">
        <w:rPr>
          <w:rFonts w:ascii="Times New Roman" w:eastAsia="Times New Roman" w:hAnsi="Times New Roman" w:cs="Times New Roman"/>
          <w:sz w:val="24"/>
          <w:szCs w:val="24"/>
          <w:lang w:eastAsia="ar-SA"/>
        </w:rPr>
        <w:br/>
        <w:t>      • Выявление в тексте разных видов художественных образов (образ человека, образ природы, образ времени года, образ животного, образ события, образ предмета).</w:t>
      </w:r>
      <w:r w:rsidRPr="00E24D6D">
        <w:rPr>
          <w:rFonts w:ascii="Times New Roman" w:eastAsia="Times New Roman" w:hAnsi="Times New Roman" w:cs="Times New Roman"/>
          <w:sz w:val="24"/>
          <w:szCs w:val="24"/>
          <w:lang w:eastAsia="ar-SA"/>
        </w:rPr>
        <w:br/>
        <w:t>      • Выделение в сюжете литературного произведения отдельных эпизодов.</w:t>
      </w:r>
      <w:r w:rsidRPr="00E24D6D">
        <w:rPr>
          <w:rFonts w:ascii="Times New Roman" w:eastAsia="Times New Roman" w:hAnsi="Times New Roman" w:cs="Times New Roman"/>
          <w:sz w:val="24"/>
          <w:szCs w:val="24"/>
          <w:lang w:eastAsia="ar-SA"/>
        </w:rPr>
        <w:br/>
        <w:t>      • Определение темы и идеи литературного или фольклорного произведения.</w:t>
      </w:r>
      <w:r w:rsidRPr="00E24D6D">
        <w:rPr>
          <w:rFonts w:ascii="Times New Roman" w:eastAsia="Times New Roman" w:hAnsi="Times New Roman" w:cs="Times New Roman"/>
          <w:sz w:val="24"/>
          <w:szCs w:val="24"/>
          <w:lang w:eastAsia="ar-SA"/>
        </w:rPr>
        <w:br/>
        <w:t>      • Выявление признаков отдельных жанров (литературной сказки, басни, рассказа) в литературном произведении.</w:t>
      </w:r>
      <w:r w:rsidRPr="00E24D6D">
        <w:rPr>
          <w:rFonts w:ascii="Times New Roman" w:eastAsia="Times New Roman" w:hAnsi="Times New Roman" w:cs="Times New Roman"/>
          <w:sz w:val="24"/>
          <w:szCs w:val="24"/>
          <w:lang w:eastAsia="ar-SA"/>
        </w:rPr>
        <w:br/>
        <w:t>      • Объяснение художественной функции отдельных изобразительно-выразительных средств.</w:t>
      </w:r>
      <w:r w:rsidRPr="00E24D6D">
        <w:rPr>
          <w:rFonts w:ascii="Times New Roman" w:eastAsia="Times New Roman" w:hAnsi="Times New Roman" w:cs="Times New Roman"/>
          <w:sz w:val="24"/>
          <w:szCs w:val="24"/>
          <w:lang w:eastAsia="ar-SA"/>
        </w:rPr>
        <w:br/>
        <w:t>      • </w:t>
      </w:r>
      <w:proofErr w:type="gramStart"/>
      <w:r w:rsidRPr="00E24D6D">
        <w:rPr>
          <w:rFonts w:ascii="Times New Roman" w:eastAsia="Times New Roman" w:hAnsi="Times New Roman" w:cs="Times New Roman"/>
          <w:sz w:val="24"/>
          <w:szCs w:val="24"/>
          <w:lang w:eastAsia="ar-SA"/>
        </w:rPr>
        <w:t>Наблюдения над особенностями ритма и рифмы в стихотворном произведении, определение двусложных (ямб, хорей) и трехсложных (дактиль, амфибрахий, анапест) стихотворных размеров.</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развитие устной и письменной речи</w:t>
      </w:r>
      <w:r w:rsidRPr="00E24D6D">
        <w:rPr>
          <w:rFonts w:ascii="Times New Roman" w:eastAsia="Times New Roman" w:hAnsi="Times New Roman" w:cs="Times New Roman"/>
          <w:sz w:val="24"/>
          <w:szCs w:val="24"/>
          <w:lang w:eastAsia="ar-SA"/>
        </w:rPr>
        <w:br/>
        <w:t>      • Разные виды пересказа (подробный, сжатый, выборочный) эпического произведения.</w:t>
      </w:r>
      <w:proofErr w:type="gramEnd"/>
      <w:r w:rsidRPr="00E24D6D">
        <w:rPr>
          <w:rFonts w:ascii="Times New Roman" w:eastAsia="Times New Roman" w:hAnsi="Times New Roman" w:cs="Times New Roman"/>
          <w:sz w:val="24"/>
          <w:szCs w:val="24"/>
          <w:lang w:eastAsia="ar-SA"/>
        </w:rPr>
        <w:br/>
        <w:t>      • Устный и письменный ответ на вопрос о главном герое прочитанного произведения.</w:t>
      </w:r>
      <w:r w:rsidRPr="00E24D6D">
        <w:rPr>
          <w:rFonts w:ascii="Times New Roman" w:eastAsia="Times New Roman" w:hAnsi="Times New Roman" w:cs="Times New Roman"/>
          <w:sz w:val="24"/>
          <w:szCs w:val="24"/>
          <w:lang w:eastAsia="ar-SA"/>
        </w:rPr>
        <w:br/>
        <w:t>      • Составление плана небольшого эпического произведения (сказки фольклорной и литературной, рассказа), в том числе цитатного плана.</w:t>
      </w:r>
      <w:r w:rsidRPr="00E24D6D">
        <w:rPr>
          <w:rFonts w:ascii="Times New Roman" w:eastAsia="Times New Roman" w:hAnsi="Times New Roman" w:cs="Times New Roman"/>
          <w:sz w:val="24"/>
          <w:szCs w:val="24"/>
          <w:lang w:eastAsia="ar-SA"/>
        </w:rPr>
        <w:br/>
        <w:t>      • Отзыв о самостоятельно прочитанном прозаическом произведении.</w:t>
      </w:r>
      <w:r w:rsidRPr="00E24D6D">
        <w:rPr>
          <w:rFonts w:ascii="Times New Roman" w:eastAsia="Times New Roman" w:hAnsi="Times New Roman" w:cs="Times New Roman"/>
          <w:sz w:val="24"/>
          <w:szCs w:val="24"/>
          <w:lang w:eastAsia="ar-SA"/>
        </w:rPr>
        <w:br/>
        <w:t>      • Составление краткой аннотации к литературному произведению.</w:t>
      </w:r>
      <w:r w:rsidRPr="00E24D6D">
        <w:rPr>
          <w:rFonts w:ascii="Times New Roman" w:eastAsia="Times New Roman" w:hAnsi="Times New Roman" w:cs="Times New Roman"/>
          <w:sz w:val="24"/>
          <w:szCs w:val="24"/>
          <w:lang w:eastAsia="ar-SA"/>
        </w:rPr>
        <w:br/>
        <w:t>      • Рекомендация одноклассникам литературного произведения на сходную тему.</w:t>
      </w:r>
      <w:r w:rsidRPr="00E24D6D">
        <w:rPr>
          <w:rFonts w:ascii="Times New Roman" w:eastAsia="Times New Roman" w:hAnsi="Times New Roman" w:cs="Times New Roman"/>
          <w:sz w:val="24"/>
          <w:szCs w:val="24"/>
          <w:lang w:eastAsia="ar-SA"/>
        </w:rPr>
        <w:br/>
        <w:t>      • Составление вопросов, связанных с анализом художественного образа, и развернутые ответы на эти вопросы.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Термины:</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      • Литература как искусство слова.</w:t>
      </w:r>
      <w:r w:rsidRPr="00E24D6D">
        <w:rPr>
          <w:rFonts w:ascii="Times New Roman" w:eastAsia="Times New Roman" w:hAnsi="Times New Roman" w:cs="Times New Roman"/>
          <w:sz w:val="24"/>
          <w:szCs w:val="24"/>
          <w:lang w:eastAsia="ar-SA"/>
        </w:rPr>
        <w:br/>
        <w:t>      • Художественный образ.</w:t>
      </w:r>
      <w:r w:rsidRPr="00E24D6D">
        <w:rPr>
          <w:rFonts w:ascii="Times New Roman" w:eastAsia="Times New Roman" w:hAnsi="Times New Roman" w:cs="Times New Roman"/>
          <w:sz w:val="24"/>
          <w:szCs w:val="24"/>
          <w:lang w:eastAsia="ar-SA"/>
        </w:rPr>
        <w:br/>
        <w:t>      • Миф и сказка.</w:t>
      </w:r>
      <w:r w:rsidRPr="00E24D6D">
        <w:rPr>
          <w:rFonts w:ascii="Times New Roman" w:eastAsia="Times New Roman" w:hAnsi="Times New Roman" w:cs="Times New Roman"/>
          <w:sz w:val="24"/>
          <w:szCs w:val="24"/>
          <w:lang w:eastAsia="ar-SA"/>
        </w:rPr>
        <w:br/>
        <w:t>      • Фольклор и литература.</w:t>
      </w:r>
      <w:r w:rsidRPr="00E24D6D">
        <w:rPr>
          <w:rFonts w:ascii="Times New Roman" w:eastAsia="Times New Roman" w:hAnsi="Times New Roman" w:cs="Times New Roman"/>
          <w:sz w:val="24"/>
          <w:szCs w:val="24"/>
          <w:lang w:eastAsia="ar-SA"/>
        </w:rPr>
        <w:br/>
        <w:t>      • Сказка фольклорная и сказка литературная.</w:t>
      </w:r>
      <w:r w:rsidRPr="00E24D6D">
        <w:rPr>
          <w:rFonts w:ascii="Times New Roman" w:eastAsia="Times New Roman" w:hAnsi="Times New Roman" w:cs="Times New Roman"/>
          <w:sz w:val="24"/>
          <w:szCs w:val="24"/>
          <w:lang w:eastAsia="ar-SA"/>
        </w:rPr>
        <w:br/>
        <w:t>      • Фольклорные жанры (сказка, песня, загадка, пословица, поговорка).</w:t>
      </w:r>
      <w:r w:rsidRPr="00E24D6D">
        <w:rPr>
          <w:rFonts w:ascii="Times New Roman" w:eastAsia="Times New Roman" w:hAnsi="Times New Roman" w:cs="Times New Roman"/>
          <w:sz w:val="24"/>
          <w:szCs w:val="24"/>
          <w:lang w:eastAsia="ar-SA"/>
        </w:rPr>
        <w:br/>
        <w:t>      • Литературные жанры (рассказ, повесть, роман, литературная сказка, басня).</w:t>
      </w:r>
      <w:r w:rsidRPr="00E24D6D">
        <w:rPr>
          <w:rFonts w:ascii="Times New Roman" w:eastAsia="Times New Roman" w:hAnsi="Times New Roman" w:cs="Times New Roman"/>
          <w:sz w:val="24"/>
          <w:szCs w:val="24"/>
          <w:lang w:eastAsia="ar-SA"/>
        </w:rPr>
        <w:br/>
        <w:t>      • Драматическое произведение. Монолог. Диалог.</w:t>
      </w:r>
      <w:r w:rsidRPr="00E24D6D">
        <w:rPr>
          <w:rFonts w:ascii="Times New Roman" w:eastAsia="Times New Roman" w:hAnsi="Times New Roman" w:cs="Times New Roman"/>
          <w:sz w:val="24"/>
          <w:szCs w:val="24"/>
          <w:lang w:eastAsia="ar-SA"/>
        </w:rPr>
        <w:br/>
        <w:t>      • Тема произведения.</w:t>
      </w:r>
      <w:r w:rsidRPr="00E24D6D">
        <w:rPr>
          <w:rFonts w:ascii="Times New Roman" w:eastAsia="Times New Roman" w:hAnsi="Times New Roman" w:cs="Times New Roman"/>
          <w:sz w:val="24"/>
          <w:szCs w:val="24"/>
          <w:lang w:eastAsia="ar-SA"/>
        </w:rPr>
        <w:br/>
        <w:t>      • Идея произведения (мораль в басне).</w:t>
      </w:r>
      <w:r w:rsidRPr="00E24D6D">
        <w:rPr>
          <w:rFonts w:ascii="Times New Roman" w:eastAsia="Times New Roman" w:hAnsi="Times New Roman" w:cs="Times New Roman"/>
          <w:sz w:val="24"/>
          <w:szCs w:val="24"/>
          <w:lang w:eastAsia="ar-SA"/>
        </w:rPr>
        <w:br/>
        <w:t>      • Сюжет. Эпизоды. Пейзаж.</w:t>
      </w:r>
      <w:r w:rsidRPr="00E24D6D">
        <w:rPr>
          <w:rFonts w:ascii="Times New Roman" w:eastAsia="Times New Roman" w:hAnsi="Times New Roman" w:cs="Times New Roman"/>
          <w:sz w:val="24"/>
          <w:szCs w:val="24"/>
          <w:lang w:eastAsia="ar-SA"/>
        </w:rPr>
        <w:br/>
        <w:t>      • Литературный герой. Персонаж. Лирический герой.</w:t>
      </w:r>
      <w:r w:rsidRPr="00E24D6D">
        <w:rPr>
          <w:rFonts w:ascii="Times New Roman" w:eastAsia="Times New Roman" w:hAnsi="Times New Roman" w:cs="Times New Roman"/>
          <w:sz w:val="24"/>
          <w:szCs w:val="24"/>
          <w:lang w:eastAsia="ar-SA"/>
        </w:rPr>
        <w:br/>
        <w:t>      • </w:t>
      </w:r>
      <w:proofErr w:type="gramStart"/>
      <w:r w:rsidRPr="00E24D6D">
        <w:rPr>
          <w:rFonts w:ascii="Times New Roman" w:eastAsia="Times New Roman" w:hAnsi="Times New Roman" w:cs="Times New Roman"/>
          <w:sz w:val="24"/>
          <w:szCs w:val="24"/>
          <w:lang w:eastAsia="ar-SA"/>
        </w:rPr>
        <w:t>Художественные средства (метафора, олицетворение, эпитет, постоянный эпитет, символ, сравнение, гипербола, звукопись, аллегория).</w:t>
      </w:r>
      <w:proofErr w:type="gramEnd"/>
      <w:r w:rsidRPr="00E24D6D">
        <w:rPr>
          <w:rFonts w:ascii="Times New Roman" w:eastAsia="Times New Roman" w:hAnsi="Times New Roman" w:cs="Times New Roman"/>
          <w:sz w:val="24"/>
          <w:szCs w:val="24"/>
          <w:lang w:eastAsia="ar-SA"/>
        </w:rPr>
        <w:br/>
        <w:t>      • Фантастика.</w:t>
      </w:r>
      <w:r w:rsidRPr="00E24D6D">
        <w:rPr>
          <w:rFonts w:ascii="Times New Roman" w:eastAsia="Times New Roman" w:hAnsi="Times New Roman" w:cs="Times New Roman"/>
          <w:sz w:val="24"/>
          <w:szCs w:val="24"/>
          <w:lang w:eastAsia="ar-SA"/>
        </w:rPr>
        <w:br/>
        <w:t>      • Юмор.</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 Ритм, рифма. Способы рифмовки.</w:t>
      </w:r>
      <w:r w:rsidRPr="00E24D6D">
        <w:rPr>
          <w:rFonts w:ascii="Times New Roman" w:eastAsia="Times New Roman" w:hAnsi="Times New Roman" w:cs="Times New Roman"/>
          <w:sz w:val="24"/>
          <w:szCs w:val="24"/>
          <w:lang w:eastAsia="ar-SA"/>
        </w:rPr>
        <w:br/>
        <w:t>      • Двусложные (ямб, хорей) и трехсложные (дактиль, амфибрахий, анапест) размеры стиха. Вольный стих (в басне).</w:t>
      </w:r>
    </w:p>
    <w:p w:rsidR="00E24D6D" w:rsidRPr="00E24D6D" w:rsidRDefault="00E24D6D" w:rsidP="00E24D6D">
      <w:pPr>
        <w:suppressLineNumbers/>
        <w:suppressAutoHyphens/>
        <w:spacing w:after="0" w:line="240" w:lineRule="auto"/>
        <w:jc w:val="center"/>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ЛИТЕРАТУРА КАК ИСКУССТВО СЛОВА</w:t>
      </w:r>
      <w:r w:rsidRPr="00E24D6D">
        <w:rPr>
          <w:rFonts w:ascii="Times New Roman" w:eastAsia="Times New Roman" w:hAnsi="Times New Roman" w:cs="Times New Roman"/>
          <w:sz w:val="24"/>
          <w:szCs w:val="24"/>
          <w:lang w:eastAsia="ar-SA"/>
        </w:rPr>
        <w:br/>
        <w:t>(вводный урок)</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Художественный образ как особый способ познания мира. Специфика образа в литературе как искусстве слова. Признаки художественного образа: обобщенность, метафоричность, выражение эмоционального отношения. Художественный вымысел, фантазия, другие средства создания образа в литературе. Словесный образ как «загадка», «намек» и как одно из средств коммуникации.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МИФОЛОГИЯ</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«Аполлон и музы», «Дедал и Икар», «Кипарис», «Орфей в подземном царстве».</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Мифы как своеобразное отражение жизни. Мифы о происхождении искусства. Художественные образы в мифологии и средства их создания.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Мифы. Античная мифология. Метафора, сравнение, эпитет, гипербола, аллегория.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Устное или письменное изложение мифа. Постановка вопроса и развернутый ответ на вопрос.</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Мифы в различных видах искусства.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Мифы о Нарциссе, Фаэтоне, состязании Пана с Аполлоном. А. С. </w:t>
      </w:r>
      <w:proofErr w:type="spellStart"/>
      <w:r w:rsidRPr="00E24D6D">
        <w:rPr>
          <w:rFonts w:ascii="Times New Roman" w:eastAsia="Times New Roman" w:hAnsi="Times New Roman" w:cs="Times New Roman"/>
          <w:sz w:val="24"/>
          <w:szCs w:val="24"/>
          <w:lang w:eastAsia="ar-SA"/>
        </w:rPr>
        <w:t>Кайсаров</w:t>
      </w:r>
      <w:proofErr w:type="spellEnd"/>
      <w:r w:rsidRPr="00E24D6D">
        <w:rPr>
          <w:rFonts w:ascii="Times New Roman" w:eastAsia="Times New Roman" w:hAnsi="Times New Roman" w:cs="Times New Roman"/>
          <w:sz w:val="24"/>
          <w:szCs w:val="24"/>
          <w:lang w:eastAsia="ar-SA"/>
        </w:rPr>
        <w:t>. «Славянская и российская мифология» (фрагменты).</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РУССКИЙ ФОЛЬКЛОР</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Пословицы. Поговорки. Загадки.</w:t>
      </w:r>
      <w:r w:rsidRPr="00E24D6D">
        <w:rPr>
          <w:rFonts w:ascii="Times New Roman" w:eastAsia="Times New Roman" w:hAnsi="Times New Roman" w:cs="Times New Roman"/>
          <w:sz w:val="24"/>
          <w:szCs w:val="24"/>
          <w:lang w:eastAsia="ar-SA"/>
        </w:rPr>
        <w:br/>
        <w:t>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Сравнения и гиперболы в поговорках. Загадка как метафора, вид словесной игры.</w:t>
      </w:r>
      <w:r w:rsidRPr="00E24D6D">
        <w:rPr>
          <w:rFonts w:ascii="Times New Roman" w:eastAsia="Times New Roman" w:hAnsi="Times New Roman" w:cs="Times New Roman"/>
          <w:sz w:val="24"/>
          <w:szCs w:val="24"/>
          <w:lang w:eastAsia="ar-SA"/>
        </w:rPr>
        <w:br/>
        <w:t>      Сказки </w:t>
      </w:r>
      <w:r w:rsidRPr="00E24D6D">
        <w:rPr>
          <w:rFonts w:ascii="Times New Roman" w:eastAsia="Times New Roman" w:hAnsi="Times New Roman" w:cs="Times New Roman"/>
          <w:b/>
          <w:bCs/>
          <w:sz w:val="24"/>
          <w:szCs w:val="24"/>
          <w:lang w:eastAsia="ar-SA"/>
        </w:rPr>
        <w:t>«Царевна-лягушка», «Жена-доказчица», «Лиса и журавль»</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Сказка как выражение народной мудрости и нравственных представлений народа. Виды сказок.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Простота сказочного сюжета. Повторы, традиционные зачины и концовки в народной сказке. Основные темы и образы русского фольклора.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Фольклор. Малые жанры фольклора (пословицы, поговорки, загадки). Народные сказки (волшебные, бытовые, о животных). Основные темы русского фольклора. Постоянный эпитет. Повтор.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Сказочные образы в изобразительном искусстве.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Использование пословиц и поговорок в устной и письменной речи. Сочинение загадок. Пересказ самостоятельно прочитанной сказки.</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ЛИТЕРАТУРНАЯ СКАЗКА</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lastRenderedPageBreak/>
        <w:t>      </w:t>
      </w:r>
      <w:r w:rsidRPr="00E24D6D">
        <w:rPr>
          <w:rFonts w:ascii="Times New Roman" w:eastAsia="Times New Roman" w:hAnsi="Times New Roman" w:cs="Times New Roman"/>
          <w:b/>
          <w:bCs/>
          <w:sz w:val="24"/>
          <w:szCs w:val="24"/>
          <w:lang w:eastAsia="ar-SA"/>
        </w:rPr>
        <w:t>Ш. Перро</w:t>
      </w:r>
      <w:r w:rsidRPr="00E24D6D">
        <w:rPr>
          <w:rFonts w:ascii="Times New Roman" w:eastAsia="Times New Roman" w:hAnsi="Times New Roman" w:cs="Times New Roman"/>
          <w:sz w:val="24"/>
          <w:szCs w:val="24"/>
          <w:lang w:eastAsia="ar-SA"/>
        </w:rPr>
        <w:br/>
        <w:t>      «Золушка».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Х.-К. Андерсен</w:t>
      </w:r>
      <w:r w:rsidRPr="00E24D6D">
        <w:rPr>
          <w:rFonts w:ascii="Times New Roman" w:eastAsia="Times New Roman" w:hAnsi="Times New Roman" w:cs="Times New Roman"/>
          <w:sz w:val="24"/>
          <w:szCs w:val="24"/>
          <w:lang w:eastAsia="ar-SA"/>
        </w:rPr>
        <w:br/>
        <w:t>      «Снежная королева».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Погорельский</w:t>
      </w:r>
      <w:r w:rsidRPr="00E24D6D">
        <w:rPr>
          <w:rFonts w:ascii="Times New Roman" w:eastAsia="Times New Roman" w:hAnsi="Times New Roman" w:cs="Times New Roman"/>
          <w:sz w:val="24"/>
          <w:szCs w:val="24"/>
          <w:lang w:eastAsia="ar-SA"/>
        </w:rPr>
        <w:br/>
        <w:t>      «Черная курица, или Подземные жители».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В. Ф. Одоевский</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«Городок в табакерке».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В. М. Гаршин</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      «</w:t>
      </w:r>
      <w:proofErr w:type="spellStart"/>
      <w:r w:rsidRPr="00E24D6D">
        <w:rPr>
          <w:rFonts w:ascii="Times New Roman" w:eastAsia="Times New Roman" w:hAnsi="Times New Roman" w:cs="Times New Roman"/>
          <w:sz w:val="24"/>
          <w:szCs w:val="24"/>
          <w:lang w:eastAsia="ar-SA"/>
        </w:rPr>
        <w:t>Attalea</w:t>
      </w:r>
      <w:proofErr w:type="spellEnd"/>
      <w:r w:rsidRPr="00E24D6D">
        <w:rPr>
          <w:rFonts w:ascii="Times New Roman" w:eastAsia="Times New Roman" w:hAnsi="Times New Roman" w:cs="Times New Roman"/>
          <w:sz w:val="24"/>
          <w:szCs w:val="24"/>
          <w:lang w:eastAsia="ar-SA"/>
        </w:rPr>
        <w:t xml:space="preserve"> </w:t>
      </w:r>
      <w:proofErr w:type="spellStart"/>
      <w:r w:rsidRPr="00E24D6D">
        <w:rPr>
          <w:rFonts w:ascii="Times New Roman" w:eastAsia="Times New Roman" w:hAnsi="Times New Roman" w:cs="Times New Roman"/>
          <w:sz w:val="24"/>
          <w:szCs w:val="24"/>
          <w:lang w:eastAsia="ar-SA"/>
        </w:rPr>
        <w:t>Princeps</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Р. Киплинг</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w:t>
      </w:r>
      <w:proofErr w:type="spellStart"/>
      <w:r w:rsidRPr="00E24D6D">
        <w:rPr>
          <w:rFonts w:ascii="Times New Roman" w:eastAsia="Times New Roman" w:hAnsi="Times New Roman" w:cs="Times New Roman"/>
          <w:sz w:val="24"/>
          <w:szCs w:val="24"/>
          <w:lang w:eastAsia="ar-SA"/>
        </w:rPr>
        <w:t>Маугли</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Сказка фольклорная и сказка литературная.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Литературная сказка, ее отличие от фольклорной сказки.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Сочинение сказки. Отзыв о самостоятельно прочитанной литературной сказке.</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«НАПИСАНИЕ АННОТАЦИИ»</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Знакомство с аннотациями к отдельным литературным произведениям и сборникам, антологиям. Примерный план аннотации. Возможность оценки произведения в аннотации. Самостоятельная работа над созданием аннотации к литературной сказке или сборнику литературных сказок.</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ДРЕВНЕРУССКАЯ ЛИТЕРАТУРА</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«Повесть временных лет» </w:t>
      </w:r>
      <w:r w:rsidRPr="00E24D6D">
        <w:rPr>
          <w:rFonts w:ascii="Times New Roman" w:eastAsia="Times New Roman" w:hAnsi="Times New Roman" w:cs="Times New Roman"/>
          <w:sz w:val="24"/>
          <w:szCs w:val="24"/>
          <w:lang w:eastAsia="ar-SA"/>
        </w:rPr>
        <w:t>(фрагменты «Основание Киева», «Сказание о Кожемяке»).</w:t>
      </w:r>
      <w:r w:rsidRPr="00E24D6D">
        <w:rPr>
          <w:rFonts w:ascii="Times New Roman" w:eastAsia="Times New Roman" w:hAnsi="Times New Roman" w:cs="Times New Roman"/>
          <w:sz w:val="24"/>
          <w:szCs w:val="24"/>
          <w:lang w:eastAsia="ar-SA"/>
        </w:rPr>
        <w:br/>
        <w:t>      Предание о летописце Несторе. Исторические события и их отражение в летописи. Роль устных преданий в «Повести временных лет». Образы русских князей. Нравственные проблемы в «Повести временных лет». Поучительный характер древнерусской литературы.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Летопись. Повесть. Древнерусская повесть. Сказание.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Письменная работа о летописце и его труде.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Древнерусская миниатюра «Летописец Сильвестр». «Нестор-летописец» В. М. Васнецова. Образы героев Древней Руси в изобразительном искусстве.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«Сказание о Белгородском киселе» (из «Повести временных лет»). «Повесть о разорении Рязани Батыем».</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«ЖАНР БАСНИ В МИРОВОЙ ЛИТЕРАТУРЕ»</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Эзоп</w:t>
      </w:r>
      <w:r w:rsidRPr="00E24D6D">
        <w:rPr>
          <w:rFonts w:ascii="Times New Roman" w:eastAsia="Times New Roman" w:hAnsi="Times New Roman" w:cs="Times New Roman"/>
          <w:sz w:val="24"/>
          <w:szCs w:val="24"/>
          <w:lang w:eastAsia="ar-SA"/>
        </w:rPr>
        <w:br/>
        <w:t>      «Ворон и Лисица», «Жук и Муравей».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Федр</w:t>
      </w:r>
      <w:r w:rsidRPr="00E24D6D">
        <w:rPr>
          <w:rFonts w:ascii="Times New Roman" w:eastAsia="Times New Roman" w:hAnsi="Times New Roman" w:cs="Times New Roman"/>
          <w:sz w:val="24"/>
          <w:szCs w:val="24"/>
          <w:lang w:eastAsia="ar-SA"/>
        </w:rPr>
        <w:br/>
        <w:t>      «Лисица и Ворон», «Лисица и Аист».</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w:t>
      </w:r>
      <w:r w:rsidRPr="00E24D6D">
        <w:rPr>
          <w:rFonts w:ascii="Times New Roman" w:eastAsia="Times New Roman" w:hAnsi="Times New Roman" w:cs="Times New Roman"/>
          <w:b/>
          <w:bCs/>
          <w:sz w:val="24"/>
          <w:szCs w:val="24"/>
          <w:lang w:eastAsia="ar-SA"/>
        </w:rPr>
        <w:t>Ж. Лафонтен</w:t>
      </w:r>
      <w:r w:rsidRPr="00E24D6D">
        <w:rPr>
          <w:rFonts w:ascii="Times New Roman" w:eastAsia="Times New Roman" w:hAnsi="Times New Roman" w:cs="Times New Roman"/>
          <w:sz w:val="24"/>
          <w:szCs w:val="24"/>
          <w:lang w:eastAsia="ar-SA"/>
        </w:rPr>
        <w:br/>
        <w:t>      «Желудь и Тыква».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Г. Э. Лессинг</w:t>
      </w:r>
      <w:r w:rsidRPr="00E24D6D">
        <w:rPr>
          <w:rFonts w:ascii="Times New Roman" w:eastAsia="Times New Roman" w:hAnsi="Times New Roman" w:cs="Times New Roman"/>
          <w:sz w:val="24"/>
          <w:szCs w:val="24"/>
          <w:lang w:eastAsia="ar-SA"/>
        </w:rPr>
        <w:br/>
        <w:t>      «Свинья и Дуб», «Ворон и Лиса».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П. Сумароков</w:t>
      </w:r>
      <w:r w:rsidRPr="00E24D6D">
        <w:rPr>
          <w:rFonts w:ascii="Times New Roman" w:eastAsia="Times New Roman" w:hAnsi="Times New Roman" w:cs="Times New Roman"/>
          <w:sz w:val="24"/>
          <w:szCs w:val="24"/>
          <w:lang w:eastAsia="ar-SA"/>
        </w:rPr>
        <w:br/>
        <w:t>      «Ворона и Лиса».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И. И. Дмитриев</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«Дуб и Трость».</w:t>
      </w:r>
      <w:r w:rsidRPr="00E24D6D">
        <w:rPr>
          <w:rFonts w:ascii="Times New Roman" w:eastAsia="Times New Roman" w:hAnsi="Times New Roman" w:cs="Times New Roman"/>
          <w:sz w:val="24"/>
          <w:szCs w:val="24"/>
          <w:lang w:eastAsia="ar-SA"/>
        </w:rPr>
        <w:br/>
        <w:t>      Сюжеты античных басен и их обработка в литературе XVII—XVIII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Басня прозаическая и стихотворная. Аллегория. Идея (мораль) басни.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басни наизусть.</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center"/>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РУССКАЯ ЛИТЕРАТУРА XIX ВЕКА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И. А. КРЫЛОВ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баснописце.</w:t>
      </w:r>
      <w:r w:rsidRPr="00E24D6D">
        <w:rPr>
          <w:rFonts w:ascii="Times New Roman" w:eastAsia="Times New Roman" w:hAnsi="Times New Roman" w:cs="Times New Roman"/>
          <w:sz w:val="24"/>
          <w:szCs w:val="24"/>
          <w:lang w:eastAsia="ar-SA"/>
        </w:rPr>
        <w:br/>
        <w:t>      Басни </w:t>
      </w:r>
      <w:r w:rsidRPr="00E24D6D">
        <w:rPr>
          <w:rFonts w:ascii="Times New Roman" w:eastAsia="Times New Roman" w:hAnsi="Times New Roman" w:cs="Times New Roman"/>
          <w:b/>
          <w:bCs/>
          <w:sz w:val="24"/>
          <w:szCs w:val="24"/>
          <w:lang w:eastAsia="ar-SA"/>
        </w:rPr>
        <w:t>«Волк и Ягненок», «Волк на псарне», «Квартет», «Свинья под Дубом»</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Аллегория. Идея (мораль) басни. Вольный стих.</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басни наизусть. Сопоставление басен И. А. Крылова с баснями других авторов со сходными сюжетами. Сочинение-миниатюра на основе басенной морали (или сочинение собственной басни).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И. А. Крылов. «Ворона и Лисица», «Дуб и Трость», «Мартышка и Очки», «Стрекоза и Муравей».</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А. С. ПУШКИН</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«Няне»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«Зимний вечер»</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«Зимнее утро»</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Реальная основа стихотворения и художественный образ няни. Обращения, эпитеты, гипербола, особая задушевная интонация и другие средства создания образа, выражения эмоционального отношения поэта к няне. Образ человека и образ русской зимы в стихотворениях. Изображение природы и настроения человека. Средства создания образа человека и образа природы.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Гипербола. Сравнение. Эпитет. Метафора.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 Сочинение-миниатюра с использованием сравнений, эпитетов, метафор.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И. А. Бунин. «Няня».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«Сказка о мертвой царевне и</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о семи богатырях».</w:t>
      </w:r>
      <w:r w:rsidRPr="00E24D6D">
        <w:rPr>
          <w:rFonts w:ascii="Times New Roman" w:eastAsia="Times New Roman" w:hAnsi="Times New Roman" w:cs="Times New Roman"/>
          <w:sz w:val="24"/>
          <w:szCs w:val="24"/>
          <w:lang w:eastAsia="ar-SA"/>
        </w:rPr>
        <w:br/>
        <w:t xml:space="preserve">      Фольклорные традиции, черты волшебной сказки в произведении Пушкина. </w:t>
      </w:r>
      <w:r w:rsidRPr="00E24D6D">
        <w:rPr>
          <w:rFonts w:ascii="Times New Roman" w:eastAsia="Times New Roman" w:hAnsi="Times New Roman" w:cs="Times New Roman"/>
          <w:sz w:val="24"/>
          <w:szCs w:val="24"/>
          <w:lang w:eastAsia="ar-SA"/>
        </w:rPr>
        <w:lastRenderedPageBreak/>
        <w:t>Традиционный сказочный сюжет. Добрые и злые персонажи. Образ царевны и традиционные сказочные образы доброй, скромной, трудолюбивой девушки. Конечное торжество добра над злом в сказке. Отражение в сказке народных представлений о подлинной красоте и нравственности. Поучительный характер сказки.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Стихотворная литературная сказка.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фрагмента сказки наизусть. Подготовка спектакля или киносценария. Рассказ об одном из образов и средствах его создания.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 xml:space="preserve">А. С. Пушкин. «Сказка о попе и о работнике его </w:t>
      </w:r>
      <w:proofErr w:type="spellStart"/>
      <w:proofErr w:type="gramStart"/>
      <w:r w:rsidRPr="00E24D6D">
        <w:rPr>
          <w:rFonts w:ascii="Times New Roman" w:eastAsia="Times New Roman" w:hAnsi="Times New Roman" w:cs="Times New Roman"/>
          <w:sz w:val="24"/>
          <w:szCs w:val="24"/>
          <w:lang w:eastAsia="ar-SA"/>
        </w:rPr>
        <w:t>Балде</w:t>
      </w:r>
      <w:proofErr w:type="spellEnd"/>
      <w:proofErr w:type="gramEnd"/>
      <w:r w:rsidRPr="00E24D6D">
        <w:rPr>
          <w:rFonts w:ascii="Times New Roman" w:eastAsia="Times New Roman" w:hAnsi="Times New Roman" w:cs="Times New Roman"/>
          <w:sz w:val="24"/>
          <w:szCs w:val="24"/>
          <w:lang w:eastAsia="ar-SA"/>
        </w:rPr>
        <w:t>».</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«ПРОЗА И ПОЭЗИЯ КАК ФОРМЫ ХУДОЖЕСТВЕННОЙ РЕЧИ»</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xml:space="preserve">      Ритм в художественной прозе и поэзии. Сопоставление ритмической организации стихотворения И. А. Бунина «Слово» и стихотворения в прозе И. С. Тургенева «Русский язык». Особенности стихотворной речи (ритм, метр). Двусложные (хорей, ямб) и трехсложные (дактиль, амфибрахий, анапест) размеры стиха. Вольный стих. Рифма (точная, неточная). Белый стих. Способы рифмовки (перекрестная, парная, кольцевая). Определение стихотворного размера, способа рифмовки. Сочинение стихотворных загадок, </w:t>
      </w:r>
      <w:proofErr w:type="spellStart"/>
      <w:r w:rsidRPr="00E24D6D">
        <w:rPr>
          <w:rFonts w:ascii="Times New Roman" w:eastAsia="Times New Roman" w:hAnsi="Times New Roman" w:cs="Times New Roman"/>
          <w:sz w:val="24"/>
          <w:szCs w:val="24"/>
          <w:lang w:eastAsia="ar-SA"/>
        </w:rPr>
        <w:t>моноримов</w:t>
      </w:r>
      <w:proofErr w:type="spellEnd"/>
      <w:r w:rsidRPr="00E24D6D">
        <w:rPr>
          <w:rFonts w:ascii="Times New Roman" w:eastAsia="Times New Roman" w:hAnsi="Times New Roman" w:cs="Times New Roman"/>
          <w:sz w:val="24"/>
          <w:szCs w:val="24"/>
          <w:lang w:eastAsia="ar-SA"/>
        </w:rPr>
        <w:t>, стихотворений с определенным стихотворным размером, способом рифмовки.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М. Ю. ЛЕРМОНТОВ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Стихотворение </w:t>
      </w:r>
      <w:r w:rsidRPr="00E24D6D">
        <w:rPr>
          <w:rFonts w:ascii="Times New Roman" w:eastAsia="Times New Roman" w:hAnsi="Times New Roman" w:cs="Times New Roman"/>
          <w:b/>
          <w:bCs/>
          <w:sz w:val="24"/>
          <w:szCs w:val="24"/>
          <w:lang w:eastAsia="ar-SA"/>
        </w:rPr>
        <w:t>«Бородино»</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История создания стихотворения. Образы русских солдат («богатырей») и образ Бородинской битвы. Рассказ старого солдата как форма изображения Бородинской битвы. Приемы создания образа боя. Основная идея стихотворения.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Реальное историческое событие и его образ в литературе. Ритм, рифма. Звукопись.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фрагмента стихотворения наизусть.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М. Ю. Лермонтов. «Поле Бородина», «Два великана».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Н. В. ГОГОЛЬ</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Слово о писателе.</w:t>
      </w:r>
      <w:r w:rsidRPr="00E24D6D">
        <w:rPr>
          <w:rFonts w:ascii="Times New Roman" w:eastAsia="Times New Roman" w:hAnsi="Times New Roman" w:cs="Times New Roman"/>
          <w:sz w:val="24"/>
          <w:szCs w:val="24"/>
          <w:lang w:eastAsia="ar-SA"/>
        </w:rPr>
        <w:br/>
        <w:t>      Повесть </w:t>
      </w:r>
      <w:r w:rsidRPr="00E24D6D">
        <w:rPr>
          <w:rFonts w:ascii="Times New Roman" w:eastAsia="Times New Roman" w:hAnsi="Times New Roman" w:cs="Times New Roman"/>
          <w:b/>
          <w:bCs/>
          <w:sz w:val="24"/>
          <w:szCs w:val="24"/>
          <w:lang w:eastAsia="ar-SA"/>
        </w:rPr>
        <w:t>«Ночь перед Рождеством»</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Смысл названия повести. Изображение народной жизни и народных характеров. Образы кузнеца </w:t>
      </w:r>
      <w:proofErr w:type="spellStart"/>
      <w:r w:rsidRPr="00E24D6D">
        <w:rPr>
          <w:rFonts w:ascii="Times New Roman" w:eastAsia="Times New Roman" w:hAnsi="Times New Roman" w:cs="Times New Roman"/>
          <w:sz w:val="24"/>
          <w:szCs w:val="24"/>
          <w:lang w:eastAsia="ar-SA"/>
        </w:rPr>
        <w:t>Вакулы</w:t>
      </w:r>
      <w:proofErr w:type="spellEnd"/>
      <w:r w:rsidRPr="00E24D6D">
        <w:rPr>
          <w:rFonts w:ascii="Times New Roman" w:eastAsia="Times New Roman" w:hAnsi="Times New Roman" w:cs="Times New Roman"/>
          <w:sz w:val="24"/>
          <w:szCs w:val="24"/>
          <w:lang w:eastAsia="ar-SA"/>
        </w:rPr>
        <w:t xml:space="preserve"> и его невесты Оксаны. Языческие и христианские начала в повести. Фольклорные (сказочные) традиции. Элементы фантастики в сюжете и в образах. Силы зла и особенности их изображения в повести. Описание Петербурга. Своеобразие повествовательной манеры, языка произведения. Сочетание лиризма и юмора в повести.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proofErr w:type="spellStart"/>
      <w:r w:rsidRPr="00E24D6D">
        <w:rPr>
          <w:rFonts w:ascii="Times New Roman" w:eastAsia="Times New Roman" w:hAnsi="Times New Roman" w:cs="Times New Roman"/>
          <w:sz w:val="24"/>
          <w:szCs w:val="24"/>
          <w:lang w:eastAsia="ar-SA"/>
        </w:rPr>
        <w:t>Жизнеподобие</w:t>
      </w:r>
      <w:proofErr w:type="spellEnd"/>
      <w:r w:rsidRPr="00E24D6D">
        <w:rPr>
          <w:rFonts w:ascii="Times New Roman" w:eastAsia="Times New Roman" w:hAnsi="Times New Roman" w:cs="Times New Roman"/>
          <w:sz w:val="24"/>
          <w:szCs w:val="24"/>
          <w:lang w:eastAsia="ar-SA"/>
        </w:rPr>
        <w:t>. Фантастика. Юмор. Образ рассказчика.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фрагмента повести. Составление цитатного плана повести. Пересказ наиболее понравившегося фрагмента повести с кратким обоснованием его выбора и с использованием гоголевских сравнений, эпитетов и метафор.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Н. В. Гоголь. «Вечер накануне Ивана Купала».</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lastRenderedPageBreak/>
        <w:t>«ОБРАЗ ВРЕМЕНИ ГОДА В ЛИТЕРАТУРНОМ ПРОИЗВЕДЕНИИ»</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С. Пушкин</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«Унылая пора! очей очарованье!..» (отрывок из стихотворения «Осень»), «Вот север, тучи нагоняя...» (отрывок из романа «Евгений Онегин»).</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Ф. И. Тютчев</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«Весенняя гроза», «Весенние воды», «Зима недаром злится...», «Чародейкою Зимою...», «Есть в осени первоначальной...».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А. Фет</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«Чудная картина...», «Я пришел к тебе с приветом...».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К. Толстой</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«Осень. Обсыпается весь наш бедный сад...».</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И. А. Бунин</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«Лес, точно терем расписной...» (отрывок из стихотворения «Листопад»).</w:t>
      </w:r>
      <w:r w:rsidRPr="00E24D6D">
        <w:rPr>
          <w:rFonts w:ascii="Times New Roman" w:eastAsia="Times New Roman" w:hAnsi="Times New Roman" w:cs="Times New Roman"/>
          <w:sz w:val="24"/>
          <w:szCs w:val="24"/>
          <w:lang w:eastAsia="ar-SA"/>
        </w:rPr>
        <w:br/>
        <w:t>      Картины природы и отражение настроения человека в литературном произведении. Образ времени года и образ человека. Статическое и динамическое изображение природы. Символический смысл картин природы. Средства создания образа времени года.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Образ природы. Пейзаж. Символ. Лирический герой.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или фрагмента наизусть. Описание любимого времени года с использованием цитат из литературных произведений. Составление поэтической антологии об одном из времен года.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И. С. ТУРГЕНЕВ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Повесть </w:t>
      </w:r>
      <w:r w:rsidRPr="00E24D6D">
        <w:rPr>
          <w:rFonts w:ascii="Times New Roman" w:eastAsia="Times New Roman" w:hAnsi="Times New Roman" w:cs="Times New Roman"/>
          <w:b/>
          <w:bCs/>
          <w:sz w:val="24"/>
          <w:szCs w:val="24"/>
          <w:lang w:eastAsia="ar-SA"/>
        </w:rPr>
        <w:t>«Муму»</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Реальная основа повести. Изображение быта и нравов крепостнической России. Характеристика образов Герасима и барыни. Особенности повествования, авторское отношение к персонажам. Символическое значение выбора главного героя. Образ Муму, средства его создания. Смысл финала повести.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Авторская оценка. Портрет. Пейзаж. Образ животного.</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Письменный ответ на вопрос об отношении учащегося к событию или герою.</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И. С. Тургенев. «Воробей».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Н. А. НЕКРАСОВ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Стихотворение </w:t>
      </w:r>
      <w:r w:rsidRPr="00E24D6D">
        <w:rPr>
          <w:rFonts w:ascii="Times New Roman" w:eastAsia="Times New Roman" w:hAnsi="Times New Roman" w:cs="Times New Roman"/>
          <w:b/>
          <w:bCs/>
          <w:sz w:val="24"/>
          <w:szCs w:val="24"/>
          <w:lang w:eastAsia="ar-SA"/>
        </w:rPr>
        <w:t>«Крестьянские дети»</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Изображение жизни простого народа. Тема нелегкой крестьянской доли. Образы крестьянских детей. Речевая характеристика героев. Особенности ритмической организации. Роль диалогов в стихотворении. Авторское отношение к героям.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Собирательный образ. Речевая характеристика. Диалог. Ритм.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фрагмента стихотворения наизусть. Устный ответ на вопрос с использованием цитаты из стихотворения.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 xml:space="preserve">Н. А. Некрасов. «Дедушка </w:t>
      </w:r>
      <w:proofErr w:type="spellStart"/>
      <w:r w:rsidRPr="00E24D6D">
        <w:rPr>
          <w:rFonts w:ascii="Times New Roman" w:eastAsia="Times New Roman" w:hAnsi="Times New Roman" w:cs="Times New Roman"/>
          <w:sz w:val="24"/>
          <w:szCs w:val="24"/>
          <w:lang w:eastAsia="ar-SA"/>
        </w:rPr>
        <w:t>Мазай</w:t>
      </w:r>
      <w:proofErr w:type="spellEnd"/>
      <w:r w:rsidRPr="00E24D6D">
        <w:rPr>
          <w:rFonts w:ascii="Times New Roman" w:eastAsia="Times New Roman" w:hAnsi="Times New Roman" w:cs="Times New Roman"/>
          <w:sz w:val="24"/>
          <w:szCs w:val="24"/>
          <w:lang w:eastAsia="ar-SA"/>
        </w:rPr>
        <w:t xml:space="preserve"> и зайцы».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lastRenderedPageBreak/>
        <w:t>Л. Н. ТОЛСТОЙ</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«Кавказский пленник»</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Историческая основа и сюжет рассказа, его основные эпизоды. Главные и второстепенные персонажи. Жилин и </w:t>
      </w:r>
      <w:proofErr w:type="spellStart"/>
      <w:r w:rsidRPr="00E24D6D">
        <w:rPr>
          <w:rFonts w:ascii="Times New Roman" w:eastAsia="Times New Roman" w:hAnsi="Times New Roman" w:cs="Times New Roman"/>
          <w:sz w:val="24"/>
          <w:szCs w:val="24"/>
          <w:lang w:eastAsia="ar-SA"/>
        </w:rPr>
        <w:t>Костылин</w:t>
      </w:r>
      <w:proofErr w:type="spellEnd"/>
      <w:r w:rsidRPr="00E24D6D">
        <w:rPr>
          <w:rFonts w:ascii="Times New Roman" w:eastAsia="Times New Roman" w:hAnsi="Times New Roman" w:cs="Times New Roman"/>
          <w:sz w:val="24"/>
          <w:szCs w:val="24"/>
          <w:lang w:eastAsia="ar-SA"/>
        </w:rPr>
        <w:t xml:space="preserve"> как два разных характера. Судьбы Жилина и </w:t>
      </w:r>
      <w:proofErr w:type="spellStart"/>
      <w:r w:rsidRPr="00E24D6D">
        <w:rPr>
          <w:rFonts w:ascii="Times New Roman" w:eastAsia="Times New Roman" w:hAnsi="Times New Roman" w:cs="Times New Roman"/>
          <w:sz w:val="24"/>
          <w:szCs w:val="24"/>
          <w:lang w:eastAsia="ar-SA"/>
        </w:rPr>
        <w:t>Костылина</w:t>
      </w:r>
      <w:proofErr w:type="spellEnd"/>
      <w:r w:rsidRPr="00E24D6D">
        <w:rPr>
          <w:rFonts w:ascii="Times New Roman" w:eastAsia="Times New Roman" w:hAnsi="Times New Roman" w:cs="Times New Roman"/>
          <w:sz w:val="24"/>
          <w:szCs w:val="24"/>
          <w:lang w:eastAsia="ar-SA"/>
        </w:rPr>
        <w:t>. Поэтичный образ Дины. Нравственная проблематика произведения, его гуманистическое звучание. Смысл названия. Поучительный характер рассказа.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Сюжет. Эпизод.</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Составление цитатного плана рассказа. Подробный пересказ эпизода от лица одного из персонажей. Письменный ответ на вопрос об одном из персонажей рассказа с использованием цитирования. </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«ЗАГЛАВНЫЙ ОБРАЗ В ПРОИЗВЕДЕНИИ И СРЕДСТВА ЕГО СОЗДАНИЯ»</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Определение вида заглавного образа литературного произведения, его связи с другими образами, средства создания художественного образа. Примерный план рассказа о заглавном образе произведения. Составление рассказа об одном из образов (на материале рассказа Л. Н. Толстого «Кавказский пленник»).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П. ЧЕХОВ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«Мальчики»</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Образы детей в рассказе. Проблемы взаимоотношений взрослых и детей. Мир детства в изображении Чехова. </w:t>
      </w:r>
      <w:proofErr w:type="gramStart"/>
      <w:r w:rsidRPr="00E24D6D">
        <w:rPr>
          <w:rFonts w:ascii="Times New Roman" w:eastAsia="Times New Roman" w:hAnsi="Times New Roman" w:cs="Times New Roman"/>
          <w:sz w:val="24"/>
          <w:szCs w:val="24"/>
          <w:lang w:eastAsia="ar-SA"/>
        </w:rPr>
        <w:t>Серьезное</w:t>
      </w:r>
      <w:proofErr w:type="gramEnd"/>
      <w:r w:rsidRPr="00E24D6D">
        <w:rPr>
          <w:rFonts w:ascii="Times New Roman" w:eastAsia="Times New Roman" w:hAnsi="Times New Roman" w:cs="Times New Roman"/>
          <w:sz w:val="24"/>
          <w:szCs w:val="24"/>
          <w:lang w:eastAsia="ar-SA"/>
        </w:rPr>
        <w:t xml:space="preserve"> и комическое в рассказе.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Юмор.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Написание рассказа, содержащего комические эпизоды, на основе личных впечатлений.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П. Чехов. «Лошадиная фамилия». </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«ОБРАЗЫ ДЕТЕЙ В ЗАРУБЕЖНОЙ ЛИТЕРАТУРЕ»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В. Гюго</w:t>
      </w:r>
      <w:r w:rsidRPr="00E24D6D">
        <w:rPr>
          <w:rFonts w:ascii="Times New Roman" w:eastAsia="Times New Roman" w:hAnsi="Times New Roman" w:cs="Times New Roman"/>
          <w:sz w:val="24"/>
          <w:szCs w:val="24"/>
          <w:lang w:eastAsia="ar-SA"/>
        </w:rPr>
        <w:br/>
        <w:t>      «Отверженные» («</w:t>
      </w:r>
      <w:proofErr w:type="spellStart"/>
      <w:r w:rsidRPr="00E24D6D">
        <w:rPr>
          <w:rFonts w:ascii="Times New Roman" w:eastAsia="Times New Roman" w:hAnsi="Times New Roman" w:cs="Times New Roman"/>
          <w:sz w:val="24"/>
          <w:szCs w:val="24"/>
          <w:lang w:eastAsia="ar-SA"/>
        </w:rPr>
        <w:t>Козетта</w:t>
      </w:r>
      <w:proofErr w:type="spellEnd"/>
      <w:r w:rsidRPr="00E24D6D">
        <w:rPr>
          <w:rFonts w:ascii="Times New Roman" w:eastAsia="Times New Roman" w:hAnsi="Times New Roman" w:cs="Times New Roman"/>
          <w:sz w:val="24"/>
          <w:szCs w:val="24"/>
          <w:lang w:eastAsia="ar-SA"/>
        </w:rPr>
        <w:t>», «</w:t>
      </w:r>
      <w:proofErr w:type="spellStart"/>
      <w:r w:rsidRPr="00E24D6D">
        <w:rPr>
          <w:rFonts w:ascii="Times New Roman" w:eastAsia="Times New Roman" w:hAnsi="Times New Roman" w:cs="Times New Roman"/>
          <w:sz w:val="24"/>
          <w:szCs w:val="24"/>
          <w:lang w:eastAsia="ar-SA"/>
        </w:rPr>
        <w:t>Гаврош</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Ч. Диккенс</w:t>
      </w:r>
      <w:r w:rsidRPr="00E24D6D">
        <w:rPr>
          <w:rFonts w:ascii="Times New Roman" w:eastAsia="Times New Roman" w:hAnsi="Times New Roman" w:cs="Times New Roman"/>
          <w:sz w:val="24"/>
          <w:szCs w:val="24"/>
          <w:lang w:eastAsia="ar-SA"/>
        </w:rPr>
        <w:br/>
        <w:t>      «Оливер Твист» (фрагменты).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М. Твен</w:t>
      </w:r>
      <w:r w:rsidRPr="00E24D6D">
        <w:rPr>
          <w:rFonts w:ascii="Times New Roman" w:eastAsia="Times New Roman" w:hAnsi="Times New Roman" w:cs="Times New Roman"/>
          <w:sz w:val="24"/>
          <w:szCs w:val="24"/>
          <w:lang w:eastAsia="ar-SA"/>
        </w:rPr>
        <w:br/>
        <w:t xml:space="preserve">      «Приключения Тома </w:t>
      </w:r>
      <w:proofErr w:type="spellStart"/>
      <w:r w:rsidRPr="00E24D6D">
        <w:rPr>
          <w:rFonts w:ascii="Times New Roman" w:eastAsia="Times New Roman" w:hAnsi="Times New Roman" w:cs="Times New Roman"/>
          <w:sz w:val="24"/>
          <w:szCs w:val="24"/>
          <w:lang w:eastAsia="ar-SA"/>
        </w:rPr>
        <w:t>Сойера</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О. Генри</w:t>
      </w:r>
      <w:r w:rsidRPr="00E24D6D">
        <w:rPr>
          <w:rFonts w:ascii="Times New Roman" w:eastAsia="Times New Roman" w:hAnsi="Times New Roman" w:cs="Times New Roman"/>
          <w:sz w:val="24"/>
          <w:szCs w:val="24"/>
          <w:lang w:eastAsia="ar-SA"/>
        </w:rPr>
        <w:br/>
        <w:t>      «Вождь краснокожих».</w:t>
      </w:r>
      <w:r w:rsidRPr="00E24D6D">
        <w:rPr>
          <w:rFonts w:ascii="Times New Roman" w:eastAsia="Times New Roman" w:hAnsi="Times New Roman" w:cs="Times New Roman"/>
          <w:sz w:val="24"/>
          <w:szCs w:val="24"/>
          <w:lang w:eastAsia="ar-SA"/>
        </w:rPr>
        <w:br/>
        <w:t xml:space="preserve">      Образы детей в произведениях для взрослых и для детей. Проблемы взаимоотношений детей с миром взрослых. </w:t>
      </w:r>
      <w:proofErr w:type="gramStart"/>
      <w:r w:rsidRPr="00E24D6D">
        <w:rPr>
          <w:rFonts w:ascii="Times New Roman" w:eastAsia="Times New Roman" w:hAnsi="Times New Roman" w:cs="Times New Roman"/>
          <w:sz w:val="24"/>
          <w:szCs w:val="24"/>
          <w:lang w:eastAsia="ar-SA"/>
        </w:rPr>
        <w:t>Серьезное</w:t>
      </w:r>
      <w:proofErr w:type="gramEnd"/>
      <w:r w:rsidRPr="00E24D6D">
        <w:rPr>
          <w:rFonts w:ascii="Times New Roman" w:eastAsia="Times New Roman" w:hAnsi="Times New Roman" w:cs="Times New Roman"/>
          <w:sz w:val="24"/>
          <w:szCs w:val="24"/>
          <w:lang w:eastAsia="ar-SA"/>
        </w:rPr>
        <w:t xml:space="preserve"> и смешное в окружающем мире и в детском восприятии. Ребенок в мире взрослых и среди сверстников.</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 xml:space="preserve">Образ персонажа и средства его создания (портрет, описание </w:t>
      </w:r>
      <w:r w:rsidRPr="00E24D6D">
        <w:rPr>
          <w:rFonts w:ascii="Times New Roman" w:eastAsia="Times New Roman" w:hAnsi="Times New Roman" w:cs="Times New Roman"/>
          <w:sz w:val="24"/>
          <w:szCs w:val="24"/>
          <w:lang w:eastAsia="ar-SA"/>
        </w:rPr>
        <w:lastRenderedPageBreak/>
        <w:t>поступков, речь).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 xml:space="preserve">Устный отзыв о понравившемся литературном произведении. Презентация книги, сборника, литературного журнала для школьников. </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«ПИСЬМЕННЫЙ ОТЗЫВ О ЛИТЕРАТУРНОМ ПРОИЗВЕДЕНИИ»</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Примерный план письменного отзыва о литературном произведении. Чтение фрагментов отзывов, принадлежащих известным писателям, критикам и посвященных знакомым пятиклассникам произведениям. Самостоятельная работа над отзывом о литературном произведении. </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«ОБРАЗ РОДИНЫ В РУССКОЙ ПОЭЗИИ»</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      (обзор)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И. С. Никитин</w:t>
      </w:r>
      <w:r w:rsidRPr="00E24D6D">
        <w:rPr>
          <w:rFonts w:ascii="Times New Roman" w:eastAsia="Times New Roman" w:hAnsi="Times New Roman" w:cs="Times New Roman"/>
          <w:sz w:val="24"/>
          <w:szCs w:val="24"/>
          <w:lang w:eastAsia="ar-SA"/>
        </w:rPr>
        <w:br/>
        <w:t>      «Русь».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К. Толстой</w:t>
      </w:r>
      <w:r w:rsidRPr="00E24D6D">
        <w:rPr>
          <w:rFonts w:ascii="Times New Roman" w:eastAsia="Times New Roman" w:hAnsi="Times New Roman" w:cs="Times New Roman"/>
          <w:sz w:val="24"/>
          <w:szCs w:val="24"/>
          <w:lang w:eastAsia="ar-SA"/>
        </w:rPr>
        <w:br/>
        <w:t>      «Край ты мой, родимый край...».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И. А. Бунин</w:t>
      </w:r>
      <w:r w:rsidRPr="00E24D6D">
        <w:rPr>
          <w:rFonts w:ascii="Times New Roman" w:eastAsia="Times New Roman" w:hAnsi="Times New Roman" w:cs="Times New Roman"/>
          <w:sz w:val="24"/>
          <w:szCs w:val="24"/>
          <w:lang w:eastAsia="ar-SA"/>
        </w:rPr>
        <w:br/>
        <w:t>      «У птицы есть гнездо, у зверя есть нора...».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И. Северянин</w:t>
      </w:r>
      <w:r w:rsidRPr="00E24D6D">
        <w:rPr>
          <w:rFonts w:ascii="Times New Roman" w:eastAsia="Times New Roman" w:hAnsi="Times New Roman" w:cs="Times New Roman"/>
          <w:sz w:val="24"/>
          <w:szCs w:val="24"/>
          <w:lang w:eastAsia="ar-SA"/>
        </w:rPr>
        <w:br/>
        <w:t>      «Запевка».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Н. М. Рубцов</w:t>
      </w:r>
      <w:r w:rsidRPr="00E24D6D">
        <w:rPr>
          <w:rFonts w:ascii="Times New Roman" w:eastAsia="Times New Roman" w:hAnsi="Times New Roman" w:cs="Times New Roman"/>
          <w:sz w:val="24"/>
          <w:szCs w:val="24"/>
          <w:lang w:eastAsia="ar-SA"/>
        </w:rPr>
        <w:br/>
        <w:t>      «Родная деревня».</w:t>
      </w:r>
      <w:r w:rsidRPr="00E24D6D">
        <w:rPr>
          <w:rFonts w:ascii="Times New Roman" w:eastAsia="Times New Roman" w:hAnsi="Times New Roman" w:cs="Times New Roman"/>
          <w:sz w:val="24"/>
          <w:szCs w:val="24"/>
          <w:lang w:eastAsia="ar-SA"/>
        </w:rPr>
        <w:br/>
        <w:t>      Картины родной природы, обращение к страницам русской истории, изображение жизни русских людей, национальных характеров, традиций. Особенности художественного воплощения образа России в стихотворениях разных поэтов.</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Фольклорные традиции. Народная песня. Характер.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Составление поэтической антологии.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РУССКАЯ ЛИТЕРАТУРА XX ВЕКА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И. А. БУНИН</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Стихотворение </w:t>
      </w:r>
      <w:r w:rsidRPr="00E24D6D">
        <w:rPr>
          <w:rFonts w:ascii="Times New Roman" w:eastAsia="Times New Roman" w:hAnsi="Times New Roman" w:cs="Times New Roman"/>
          <w:b/>
          <w:bCs/>
          <w:sz w:val="24"/>
          <w:szCs w:val="24"/>
          <w:lang w:eastAsia="ar-SA"/>
        </w:rPr>
        <w:t>«Густой зеленый ельник у дороги...»</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Особенности художественной картины, нарисованной в стихотворении. Образ оленя и средства его создания. Тема красоты природы. Символическое значение природных образов.</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Сюжет в лирическом произведении. Символ.</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И. А. Бунин. «Солнечные часы». </w:t>
      </w:r>
      <w:r w:rsidRPr="00E24D6D">
        <w:rPr>
          <w:rFonts w:ascii="Times New Roman" w:eastAsia="Times New Roman" w:hAnsi="Times New Roman" w:cs="Times New Roman"/>
          <w:sz w:val="24"/>
          <w:szCs w:val="24"/>
          <w:lang w:eastAsia="ar-SA"/>
        </w:rPr>
        <w:br/>
        <w:t>С. А. ЕСЕНИН</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«Гой ты, Русь, моя родная...», «Топи да болота...», «Нивы сжаты, рощи голы...»</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Картины деревенской России и природные образы в стихотворениях поэта. Фольклорные и христианские традиции. Своеобразие поэтического языка, есенинских метафор, эпитетов, сравнений.</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Фольклорные образы. Метафора. Эпитет. Сравнение.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С. А. Есенин. «Песнь о собаке».</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П. П. БАЖОВ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Сказ </w:t>
      </w:r>
      <w:r w:rsidRPr="00E24D6D">
        <w:rPr>
          <w:rFonts w:ascii="Times New Roman" w:eastAsia="Times New Roman" w:hAnsi="Times New Roman" w:cs="Times New Roman"/>
          <w:b/>
          <w:bCs/>
          <w:sz w:val="24"/>
          <w:szCs w:val="24"/>
          <w:lang w:eastAsia="ar-SA"/>
        </w:rPr>
        <w:t>«Медной горы Хозяйка»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Особенности сказовой манеры повествования. Фольклорные (сказочные) традиции в произведении. Сочетание </w:t>
      </w:r>
      <w:proofErr w:type="gramStart"/>
      <w:r w:rsidRPr="00E24D6D">
        <w:rPr>
          <w:rFonts w:ascii="Times New Roman" w:eastAsia="Times New Roman" w:hAnsi="Times New Roman" w:cs="Times New Roman"/>
          <w:sz w:val="24"/>
          <w:szCs w:val="24"/>
          <w:lang w:eastAsia="ar-SA"/>
        </w:rPr>
        <w:t>реального</w:t>
      </w:r>
      <w:proofErr w:type="gramEnd"/>
      <w:r w:rsidRPr="00E24D6D">
        <w:rPr>
          <w:rFonts w:ascii="Times New Roman" w:eastAsia="Times New Roman" w:hAnsi="Times New Roman" w:cs="Times New Roman"/>
          <w:sz w:val="24"/>
          <w:szCs w:val="24"/>
          <w:lang w:eastAsia="ar-SA"/>
        </w:rPr>
        <w:t xml:space="preserve"> и фантастического. Образ исторического времени. Средства создания образа народного умельца, мастера.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Сказ. Сказовая манера повествования. Сказ и сказка.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Пересказ фрагмента с сохранением сказовой манеры повествования.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П. П. Бажов. «</w:t>
      </w:r>
      <w:proofErr w:type="spellStart"/>
      <w:r w:rsidRPr="00E24D6D">
        <w:rPr>
          <w:rFonts w:ascii="Times New Roman" w:eastAsia="Times New Roman" w:hAnsi="Times New Roman" w:cs="Times New Roman"/>
          <w:sz w:val="24"/>
          <w:szCs w:val="24"/>
          <w:lang w:eastAsia="ar-SA"/>
        </w:rPr>
        <w:t>Синюшкин</w:t>
      </w:r>
      <w:proofErr w:type="spellEnd"/>
      <w:r w:rsidRPr="00E24D6D">
        <w:rPr>
          <w:rFonts w:ascii="Times New Roman" w:eastAsia="Times New Roman" w:hAnsi="Times New Roman" w:cs="Times New Roman"/>
          <w:sz w:val="24"/>
          <w:szCs w:val="24"/>
          <w:lang w:eastAsia="ar-SA"/>
        </w:rPr>
        <w:t xml:space="preserve"> колодец».</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С. ГРИН</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Повесть </w:t>
      </w:r>
      <w:r w:rsidRPr="00E24D6D">
        <w:rPr>
          <w:rFonts w:ascii="Times New Roman" w:eastAsia="Times New Roman" w:hAnsi="Times New Roman" w:cs="Times New Roman"/>
          <w:b/>
          <w:bCs/>
          <w:sz w:val="24"/>
          <w:szCs w:val="24"/>
          <w:lang w:eastAsia="ar-SA"/>
        </w:rPr>
        <w:t>«Алые паруса»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Мечта и реальная действительность в повести. Образы </w:t>
      </w:r>
      <w:proofErr w:type="spellStart"/>
      <w:r w:rsidRPr="00E24D6D">
        <w:rPr>
          <w:rFonts w:ascii="Times New Roman" w:eastAsia="Times New Roman" w:hAnsi="Times New Roman" w:cs="Times New Roman"/>
          <w:sz w:val="24"/>
          <w:szCs w:val="24"/>
          <w:lang w:eastAsia="ar-SA"/>
        </w:rPr>
        <w:t>Ассоль</w:t>
      </w:r>
      <w:proofErr w:type="spellEnd"/>
      <w:r w:rsidRPr="00E24D6D">
        <w:rPr>
          <w:rFonts w:ascii="Times New Roman" w:eastAsia="Times New Roman" w:hAnsi="Times New Roman" w:cs="Times New Roman"/>
          <w:sz w:val="24"/>
          <w:szCs w:val="24"/>
          <w:lang w:eastAsia="ar-SA"/>
        </w:rPr>
        <w:t xml:space="preserve"> и Грея. Утверждение веры в чудо как основы жизненной позиции. Символические образы моря, солнца, корабля, паруса. Смысл названия повести.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Образы предметов. Символ.</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Описание одного из символических образов с использованием цитат.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С. Грин. «Зеленая лампа».</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«ТЕМА И ИДЕЯ ЛИТЕРАТУРНОГО ПРОИЗВЕДЕНИЯ»</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Начальное представление о теме и идее литературного произведения. «Вечные» темы в литературе. Взаимодействие нескольких тем в одном произведении. Идея произведения и возможные способы ее выражения. Краткая характеристика тематики и идейного содержания произведения (на материале басни И. А. Крылова «Свинья под Дубом», стихотворения С. А. Есенина «Нивы сжаты, рощи голы...», повести А. С. Грина «Алые паруса»).</w:t>
      </w:r>
      <w:r w:rsidRPr="00E24D6D">
        <w:rPr>
          <w:rFonts w:ascii="Times New Roman" w:eastAsia="Times New Roman" w:hAnsi="Times New Roman" w:cs="Times New Roman"/>
          <w:sz w:val="24"/>
          <w:szCs w:val="24"/>
          <w:lang w:eastAsia="ar-SA"/>
        </w:rPr>
        <w:br/>
        <w:t>А. П. ПЛАТОНОВ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«Неизвестный цветок»</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Основная тема и идейное содержание рассказа. Философская символика образа цветка. Особенности повествовательной манеры писателя.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Обобщающее значение художественного образа. Символ. Язык произведения. Рассказ.</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Устные ответы на вопросы с использованием цитат из рассказа.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П. Платонов. «Цветок на земле».</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С. Я. МАРШАК</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Пьеса-сказка </w:t>
      </w:r>
      <w:r w:rsidRPr="00E24D6D">
        <w:rPr>
          <w:rFonts w:ascii="Times New Roman" w:eastAsia="Times New Roman" w:hAnsi="Times New Roman" w:cs="Times New Roman"/>
          <w:b/>
          <w:bCs/>
          <w:sz w:val="24"/>
          <w:szCs w:val="24"/>
          <w:lang w:eastAsia="ar-SA"/>
        </w:rPr>
        <w:t>«Двенадцать месяцев»</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Фольклорные (сказочные) традиции в пьесе-сказке. Поучительный смысл </w:t>
      </w:r>
      <w:r w:rsidRPr="00E24D6D">
        <w:rPr>
          <w:rFonts w:ascii="Times New Roman" w:eastAsia="Times New Roman" w:hAnsi="Times New Roman" w:cs="Times New Roman"/>
          <w:sz w:val="24"/>
          <w:szCs w:val="24"/>
          <w:lang w:eastAsia="ar-SA"/>
        </w:rPr>
        <w:lastRenderedPageBreak/>
        <w:t>произведения. Особенности создания образа в драматическом произведении. Роль монологов и диалогов.</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Драматическое произведение. Пьеса-сказка. Монолог. Диалог.</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фрагментов по ролям.</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«МОНОЛОГ И ДИАЛОГ КАК СРЕДСТВА СОЗДАНИЯ ОБРАЗА В ЭПИЧЕСКИХ, ДРАМАТИЧЕСКИХ И ЛИРИЧЕСКИХ ПРОИЗВЕДЕНИЯХ»</w:t>
      </w:r>
      <w:r w:rsidRPr="00E24D6D">
        <w:rPr>
          <w:rFonts w:ascii="Times New Roman" w:eastAsia="Times New Roman" w:hAnsi="Times New Roman" w:cs="Times New Roman"/>
          <w:sz w:val="24"/>
          <w:szCs w:val="24"/>
          <w:lang w:eastAsia="ar-SA"/>
        </w:rPr>
        <w:br/>
        <w:t>(практикум)</w:t>
      </w:r>
      <w:r w:rsidRPr="00E24D6D">
        <w:rPr>
          <w:rFonts w:ascii="Times New Roman" w:eastAsia="Times New Roman" w:hAnsi="Times New Roman" w:cs="Times New Roman"/>
          <w:sz w:val="24"/>
          <w:szCs w:val="24"/>
          <w:lang w:eastAsia="ar-SA"/>
        </w:rPr>
        <w:br/>
        <w:t>      Начальное представление об эпосе, драме и лирике как литературных родах. Определение места и художественной функции монологов и диалогов в ранее изученных эпических, драматических и лирических произведениях. Начальное представление о речевой характеристике персонажа.</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«ОБРАЗЫ ДЕТЕЙ В ВОЕННОЙ ПОЭЗИИ И ПРОЗЕ»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Т. Твардовский</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«Рассказ танкиста».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В. П. Катаев</w:t>
      </w:r>
      <w:r w:rsidRPr="00E24D6D">
        <w:rPr>
          <w:rFonts w:ascii="Times New Roman" w:eastAsia="Times New Roman" w:hAnsi="Times New Roman" w:cs="Times New Roman"/>
          <w:sz w:val="24"/>
          <w:szCs w:val="24"/>
          <w:lang w:eastAsia="ar-SA"/>
        </w:rPr>
        <w:br/>
        <w:t>      «Сын полка».</w:t>
      </w:r>
      <w:r w:rsidRPr="00E24D6D">
        <w:rPr>
          <w:rFonts w:ascii="Times New Roman" w:eastAsia="Times New Roman" w:hAnsi="Times New Roman" w:cs="Times New Roman"/>
          <w:sz w:val="24"/>
          <w:szCs w:val="24"/>
          <w:lang w:eastAsia="ar-SA"/>
        </w:rPr>
        <w:br/>
        <w:t>      Образы детей в произведениях о Великой Отечественной войне. Дети и взрослые в условиях военного времени. Проблема детского героизма. Гуманистический характер военной поэзии и прозы.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Устный рассказ о наиболее запомнившемся эпизоде. Сбор воспоминаний о событиях военного времени, об участниках Великой Отечественной войны.</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В. П. АСТАФЬЕВ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w:t>
      </w:r>
      <w:proofErr w:type="spellStart"/>
      <w:r w:rsidRPr="00E24D6D">
        <w:rPr>
          <w:rFonts w:ascii="Times New Roman" w:eastAsia="Times New Roman" w:hAnsi="Times New Roman" w:cs="Times New Roman"/>
          <w:b/>
          <w:bCs/>
          <w:sz w:val="24"/>
          <w:szCs w:val="24"/>
          <w:lang w:eastAsia="ar-SA"/>
        </w:rPr>
        <w:t>Васюткино</w:t>
      </w:r>
      <w:proofErr w:type="spellEnd"/>
      <w:r w:rsidRPr="00E24D6D">
        <w:rPr>
          <w:rFonts w:ascii="Times New Roman" w:eastAsia="Times New Roman" w:hAnsi="Times New Roman" w:cs="Times New Roman"/>
          <w:b/>
          <w:bCs/>
          <w:sz w:val="24"/>
          <w:szCs w:val="24"/>
          <w:lang w:eastAsia="ar-SA"/>
        </w:rPr>
        <w:t xml:space="preserve"> озеро»</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Изображение становления характера главного героя рассказа. Мастерство писателя в изображении родной природы.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Пейзаж.</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Краткий пересказ фрагмента рассказа с использованием цитирования.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В. П. Астафьев. «Удар сокола».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«ОБРАЗЫ ЖИВОТНЫХ В ПРОИЗВЕДЕНИЯХ РУССКИХ И ЗАРУБЕЖНЫХ ПИСАТЕЛЕЙ»</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Дж. Лондон</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«Белый клык».</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Э. Сетон-Томпсон</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w:t>
      </w:r>
      <w:proofErr w:type="gramStart"/>
      <w:r w:rsidRPr="00E24D6D">
        <w:rPr>
          <w:rFonts w:ascii="Times New Roman" w:eastAsia="Times New Roman" w:hAnsi="Times New Roman" w:cs="Times New Roman"/>
          <w:sz w:val="24"/>
          <w:szCs w:val="24"/>
          <w:lang w:eastAsia="ar-SA"/>
        </w:rPr>
        <w:t>Королевская</w:t>
      </w:r>
      <w:proofErr w:type="gramEnd"/>
      <w:r w:rsidRPr="00E24D6D">
        <w:rPr>
          <w:rFonts w:ascii="Times New Roman" w:eastAsia="Times New Roman" w:hAnsi="Times New Roman" w:cs="Times New Roman"/>
          <w:sz w:val="24"/>
          <w:szCs w:val="24"/>
          <w:lang w:eastAsia="ar-SA"/>
        </w:rPr>
        <w:t xml:space="preserve"> </w:t>
      </w:r>
      <w:proofErr w:type="spellStart"/>
      <w:r w:rsidRPr="00E24D6D">
        <w:rPr>
          <w:rFonts w:ascii="Times New Roman" w:eastAsia="Times New Roman" w:hAnsi="Times New Roman" w:cs="Times New Roman"/>
          <w:sz w:val="24"/>
          <w:szCs w:val="24"/>
          <w:lang w:eastAsia="ar-SA"/>
        </w:rPr>
        <w:t>аналостанка</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Ю. П. Казаков</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«Арктур — гончий пес».</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В. П. Астафьев</w:t>
      </w:r>
      <w:r w:rsidRPr="00E24D6D">
        <w:rPr>
          <w:rFonts w:ascii="Times New Roman" w:eastAsia="Times New Roman" w:hAnsi="Times New Roman" w:cs="Times New Roman"/>
          <w:sz w:val="24"/>
          <w:szCs w:val="24"/>
          <w:lang w:eastAsia="ar-SA"/>
        </w:rPr>
        <w:br/>
        <w:t>      «Жизнь Трезора».</w:t>
      </w:r>
      <w:r w:rsidRPr="00E24D6D">
        <w:rPr>
          <w:rFonts w:ascii="Times New Roman" w:eastAsia="Times New Roman" w:hAnsi="Times New Roman" w:cs="Times New Roman"/>
          <w:sz w:val="24"/>
          <w:szCs w:val="24"/>
          <w:lang w:eastAsia="ar-SA"/>
        </w:rPr>
        <w:br/>
        <w:t>      Животные в жизни человека. Судьбы животных. Изображение красоты и благородства животных. Способы выражения авторского отношения в произведениях о животных.</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Написание отзыва об одном из произведений о животных или письменный ответ на вопрос об одном из образов животных с использованием цитат.</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«ЖАНР РАССКАЗА В ЛИТЕРАТУРЕ»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П. Чехов</w:t>
      </w:r>
      <w:r w:rsidRPr="00E24D6D">
        <w:rPr>
          <w:rFonts w:ascii="Times New Roman" w:eastAsia="Times New Roman" w:hAnsi="Times New Roman" w:cs="Times New Roman"/>
          <w:sz w:val="24"/>
          <w:szCs w:val="24"/>
          <w:lang w:eastAsia="ar-SA"/>
        </w:rPr>
        <w:br/>
        <w:t>      «Хирургия».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w:t>
      </w:r>
      <w:proofErr w:type="spellStart"/>
      <w:r w:rsidRPr="00E24D6D">
        <w:rPr>
          <w:rFonts w:ascii="Times New Roman" w:eastAsia="Times New Roman" w:hAnsi="Times New Roman" w:cs="Times New Roman"/>
          <w:b/>
          <w:bCs/>
          <w:sz w:val="24"/>
          <w:szCs w:val="24"/>
          <w:lang w:eastAsia="ar-SA"/>
        </w:rPr>
        <w:t>Конан</w:t>
      </w:r>
      <w:proofErr w:type="spellEnd"/>
      <w:r w:rsidRPr="00E24D6D">
        <w:rPr>
          <w:rFonts w:ascii="Times New Roman" w:eastAsia="Times New Roman" w:hAnsi="Times New Roman" w:cs="Times New Roman"/>
          <w:b/>
          <w:bCs/>
          <w:sz w:val="24"/>
          <w:szCs w:val="24"/>
          <w:lang w:eastAsia="ar-SA"/>
        </w:rPr>
        <w:t xml:space="preserve"> Дойл</w:t>
      </w:r>
      <w:r w:rsidRPr="00E24D6D">
        <w:rPr>
          <w:rFonts w:ascii="Times New Roman" w:eastAsia="Times New Roman" w:hAnsi="Times New Roman" w:cs="Times New Roman"/>
          <w:sz w:val="24"/>
          <w:szCs w:val="24"/>
          <w:lang w:eastAsia="ar-SA"/>
        </w:rPr>
        <w:br/>
        <w:t xml:space="preserve">      «Камень </w:t>
      </w:r>
      <w:proofErr w:type="spellStart"/>
      <w:r w:rsidRPr="00E24D6D">
        <w:rPr>
          <w:rFonts w:ascii="Times New Roman" w:eastAsia="Times New Roman" w:hAnsi="Times New Roman" w:cs="Times New Roman"/>
          <w:sz w:val="24"/>
          <w:szCs w:val="24"/>
          <w:lang w:eastAsia="ar-SA"/>
        </w:rPr>
        <w:t>Мазарини</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М. М. Зощенко</w:t>
      </w:r>
      <w:r w:rsidRPr="00E24D6D">
        <w:rPr>
          <w:rFonts w:ascii="Times New Roman" w:eastAsia="Times New Roman" w:hAnsi="Times New Roman" w:cs="Times New Roman"/>
          <w:sz w:val="24"/>
          <w:szCs w:val="24"/>
          <w:lang w:eastAsia="ar-SA"/>
        </w:rPr>
        <w:br/>
        <w:t>      «Галоша».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Р. </w:t>
      </w:r>
      <w:proofErr w:type="spellStart"/>
      <w:r w:rsidRPr="00E24D6D">
        <w:rPr>
          <w:rFonts w:ascii="Times New Roman" w:eastAsia="Times New Roman" w:hAnsi="Times New Roman" w:cs="Times New Roman"/>
          <w:b/>
          <w:bCs/>
          <w:sz w:val="24"/>
          <w:szCs w:val="24"/>
          <w:lang w:eastAsia="ar-SA"/>
        </w:rPr>
        <w:t>Брэдбери</w:t>
      </w:r>
      <w:proofErr w:type="spellEnd"/>
      <w:r w:rsidRPr="00E24D6D">
        <w:rPr>
          <w:rFonts w:ascii="Times New Roman" w:eastAsia="Times New Roman" w:hAnsi="Times New Roman" w:cs="Times New Roman"/>
          <w:sz w:val="24"/>
          <w:szCs w:val="24"/>
          <w:lang w:eastAsia="ar-SA"/>
        </w:rPr>
        <w:br/>
        <w:t>      «Все лето в один день».</w:t>
      </w:r>
      <w:r w:rsidRPr="00E24D6D">
        <w:rPr>
          <w:rFonts w:ascii="Times New Roman" w:eastAsia="Times New Roman" w:hAnsi="Times New Roman" w:cs="Times New Roman"/>
          <w:sz w:val="24"/>
          <w:szCs w:val="24"/>
          <w:lang w:eastAsia="ar-SA"/>
        </w:rPr>
        <w:br/>
        <w:t xml:space="preserve">      Жанровые признаки рассказа как малого эпического жанра. Особая роль события рассказывания в рассказе. Отдельные жанровые разновидности рассказа: </w:t>
      </w:r>
      <w:proofErr w:type="gramStart"/>
      <w:r w:rsidRPr="00E24D6D">
        <w:rPr>
          <w:rFonts w:ascii="Times New Roman" w:eastAsia="Times New Roman" w:hAnsi="Times New Roman" w:cs="Times New Roman"/>
          <w:sz w:val="24"/>
          <w:szCs w:val="24"/>
          <w:lang w:eastAsia="ar-SA"/>
        </w:rPr>
        <w:t>юмористический</w:t>
      </w:r>
      <w:proofErr w:type="gramEnd"/>
      <w:r w:rsidRPr="00E24D6D">
        <w:rPr>
          <w:rFonts w:ascii="Times New Roman" w:eastAsia="Times New Roman" w:hAnsi="Times New Roman" w:cs="Times New Roman"/>
          <w:sz w:val="24"/>
          <w:szCs w:val="24"/>
          <w:lang w:eastAsia="ar-SA"/>
        </w:rPr>
        <w:t>, научно-фантастический, детективный.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Устные отзывы о прочитанных рассказах. Взаимные рекомендации юмористических, фантастических и детективных рассказов для самостоятельно</w:t>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p>
    <w:p w:rsidR="00E24D6D" w:rsidRPr="00E24D6D" w:rsidRDefault="00E24D6D" w:rsidP="00E24D6D">
      <w:pPr>
        <w:tabs>
          <w:tab w:val="left" w:pos="1260"/>
        </w:tabs>
        <w:spacing w:line="360" w:lineRule="auto"/>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ТЕМАТИЧЕСКОЕ ПЛАНИРОВАНИЕ</w:t>
      </w:r>
    </w:p>
    <w:p w:rsidR="00E24D6D" w:rsidRPr="00E24D6D" w:rsidRDefault="00E24D6D" w:rsidP="00E24D6D">
      <w:pPr>
        <w:tabs>
          <w:tab w:val="left" w:pos="1260"/>
        </w:tabs>
        <w:spacing w:line="360" w:lineRule="auto"/>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ЛИТЕРАТУРА</w:t>
      </w:r>
    </w:p>
    <w:p w:rsidR="00E24D6D" w:rsidRPr="00E24D6D" w:rsidRDefault="00E24D6D" w:rsidP="00E24D6D">
      <w:pPr>
        <w:tabs>
          <w:tab w:val="left" w:pos="1260"/>
        </w:tabs>
        <w:spacing w:line="360" w:lineRule="auto"/>
        <w:jc w:val="center"/>
        <w:rPr>
          <w:rFonts w:ascii="Times New Roman" w:eastAsia="Calibri" w:hAnsi="Times New Roman" w:cs="Times New Roman"/>
          <w:i/>
          <w:sz w:val="24"/>
          <w:szCs w:val="24"/>
        </w:rPr>
      </w:pPr>
      <w:r w:rsidRPr="00E24D6D">
        <w:rPr>
          <w:rFonts w:ascii="Times New Roman" w:eastAsia="Calibri" w:hAnsi="Times New Roman" w:cs="Times New Roman"/>
          <w:i/>
          <w:sz w:val="24"/>
          <w:szCs w:val="24"/>
        </w:rPr>
        <w:t>5 класс</w:t>
      </w:r>
    </w:p>
    <w:p w:rsidR="00E24D6D" w:rsidRPr="00E24D6D" w:rsidRDefault="00E24D6D" w:rsidP="00E24D6D">
      <w:pPr>
        <w:tabs>
          <w:tab w:val="left" w:pos="1260"/>
        </w:tabs>
        <w:spacing w:line="360" w:lineRule="auto"/>
        <w:jc w:val="center"/>
        <w:rPr>
          <w:rFonts w:ascii="Times New Roman" w:eastAsia="Calibri" w:hAnsi="Times New Roman" w:cs="Times New Roman"/>
          <w:i/>
          <w:sz w:val="24"/>
          <w:szCs w:val="24"/>
        </w:rPr>
      </w:pPr>
      <w:r w:rsidRPr="00E24D6D">
        <w:rPr>
          <w:rFonts w:ascii="Times New Roman" w:eastAsia="Calibri" w:hAnsi="Times New Roman" w:cs="Times New Roman"/>
          <w:i/>
          <w:sz w:val="24"/>
          <w:szCs w:val="24"/>
        </w:rPr>
        <w:t>(102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807"/>
      </w:tblGrid>
      <w:tr w:rsidR="00E24D6D" w:rsidRPr="00E24D6D" w:rsidTr="000B6FC0">
        <w:tc>
          <w:tcPr>
            <w:tcW w:w="675" w:type="dxa"/>
          </w:tcPr>
          <w:p w:rsidR="00E24D6D" w:rsidRPr="00E24D6D" w:rsidRDefault="00E24D6D" w:rsidP="00E24D6D">
            <w:pPr>
              <w:spacing w:line="360" w:lineRule="auto"/>
              <w:jc w:val="center"/>
              <w:rPr>
                <w:rFonts w:ascii="Times New Roman" w:eastAsia="Calibri" w:hAnsi="Times New Roman" w:cs="Times New Roman"/>
                <w:sz w:val="24"/>
                <w:szCs w:val="24"/>
              </w:rPr>
            </w:pPr>
            <w:r w:rsidRPr="00E24D6D">
              <w:rPr>
                <w:rFonts w:ascii="Times New Roman" w:eastAsia="Calibri" w:hAnsi="Times New Roman" w:cs="Times New Roman"/>
                <w:sz w:val="24"/>
                <w:szCs w:val="24"/>
              </w:rPr>
              <w:t>№</w:t>
            </w:r>
          </w:p>
        </w:tc>
        <w:tc>
          <w:tcPr>
            <w:tcW w:w="7088" w:type="dxa"/>
          </w:tcPr>
          <w:p w:rsidR="00E24D6D" w:rsidRPr="00E24D6D" w:rsidRDefault="00E24D6D" w:rsidP="00E24D6D">
            <w:pPr>
              <w:spacing w:line="360" w:lineRule="auto"/>
              <w:jc w:val="center"/>
              <w:rPr>
                <w:rFonts w:ascii="Times New Roman" w:eastAsia="Calibri" w:hAnsi="Times New Roman" w:cs="Times New Roman"/>
                <w:sz w:val="24"/>
                <w:szCs w:val="24"/>
              </w:rPr>
            </w:pPr>
            <w:r w:rsidRPr="00E24D6D">
              <w:rPr>
                <w:rFonts w:ascii="Times New Roman" w:eastAsia="Calibri" w:hAnsi="Times New Roman" w:cs="Times New Roman"/>
                <w:sz w:val="24"/>
                <w:szCs w:val="24"/>
              </w:rPr>
              <w:t>Раздел</w:t>
            </w:r>
          </w:p>
        </w:tc>
        <w:tc>
          <w:tcPr>
            <w:tcW w:w="1807" w:type="dxa"/>
          </w:tcPr>
          <w:p w:rsidR="00E24D6D" w:rsidRPr="00E24D6D" w:rsidRDefault="00E24D6D" w:rsidP="00E24D6D">
            <w:pPr>
              <w:spacing w:line="360" w:lineRule="auto"/>
              <w:jc w:val="center"/>
              <w:rPr>
                <w:rFonts w:ascii="Times New Roman" w:eastAsia="Calibri" w:hAnsi="Times New Roman" w:cs="Times New Roman"/>
                <w:sz w:val="24"/>
                <w:szCs w:val="24"/>
              </w:rPr>
            </w:pPr>
            <w:r w:rsidRPr="00E24D6D">
              <w:rPr>
                <w:rFonts w:ascii="Times New Roman" w:eastAsia="Calibri" w:hAnsi="Times New Roman" w:cs="Times New Roman"/>
                <w:sz w:val="24"/>
                <w:szCs w:val="24"/>
              </w:rPr>
              <w:t>Кол-во часов</w:t>
            </w:r>
          </w:p>
        </w:tc>
      </w:tr>
      <w:tr w:rsidR="00E24D6D" w:rsidRPr="00E24D6D" w:rsidTr="000B6FC0">
        <w:tc>
          <w:tcPr>
            <w:tcW w:w="675"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1</w:t>
            </w:r>
          </w:p>
        </w:tc>
        <w:tc>
          <w:tcPr>
            <w:tcW w:w="7088"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Вводный урок. Литература как искусство слова.</w:t>
            </w:r>
          </w:p>
        </w:tc>
        <w:tc>
          <w:tcPr>
            <w:tcW w:w="1807"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1</w:t>
            </w:r>
          </w:p>
        </w:tc>
      </w:tr>
      <w:tr w:rsidR="00E24D6D" w:rsidRPr="00E24D6D" w:rsidTr="000B6FC0">
        <w:tc>
          <w:tcPr>
            <w:tcW w:w="675"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7088"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Мифология</w:t>
            </w:r>
          </w:p>
        </w:tc>
        <w:tc>
          <w:tcPr>
            <w:tcW w:w="1807"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3</w:t>
            </w:r>
          </w:p>
        </w:tc>
      </w:tr>
      <w:tr w:rsidR="00E24D6D" w:rsidRPr="00E24D6D" w:rsidTr="000B6FC0">
        <w:tc>
          <w:tcPr>
            <w:tcW w:w="675"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3</w:t>
            </w:r>
          </w:p>
        </w:tc>
        <w:tc>
          <w:tcPr>
            <w:tcW w:w="7088"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Фольклор</w:t>
            </w:r>
          </w:p>
        </w:tc>
        <w:tc>
          <w:tcPr>
            <w:tcW w:w="1807"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r>
      <w:tr w:rsidR="00E24D6D" w:rsidRPr="00E24D6D" w:rsidTr="000B6FC0">
        <w:tc>
          <w:tcPr>
            <w:tcW w:w="675"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c>
          <w:tcPr>
            <w:tcW w:w="7088"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Литературная сказка</w:t>
            </w:r>
          </w:p>
        </w:tc>
        <w:tc>
          <w:tcPr>
            <w:tcW w:w="1807"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6</w:t>
            </w:r>
          </w:p>
        </w:tc>
      </w:tr>
      <w:tr w:rsidR="00E24D6D" w:rsidRPr="00E24D6D" w:rsidTr="000B6FC0">
        <w:tc>
          <w:tcPr>
            <w:tcW w:w="675"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5</w:t>
            </w:r>
          </w:p>
        </w:tc>
        <w:tc>
          <w:tcPr>
            <w:tcW w:w="7088"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Древнерусская литература</w:t>
            </w:r>
          </w:p>
        </w:tc>
        <w:tc>
          <w:tcPr>
            <w:tcW w:w="1807"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7</w:t>
            </w:r>
          </w:p>
        </w:tc>
      </w:tr>
      <w:tr w:rsidR="00E24D6D" w:rsidRPr="00E24D6D" w:rsidTr="000B6FC0">
        <w:tc>
          <w:tcPr>
            <w:tcW w:w="675"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6</w:t>
            </w:r>
          </w:p>
        </w:tc>
        <w:tc>
          <w:tcPr>
            <w:tcW w:w="7088"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Русская литература </w:t>
            </w:r>
            <w:r w:rsidRPr="00E24D6D">
              <w:rPr>
                <w:rFonts w:ascii="Times New Roman" w:eastAsia="Calibri" w:hAnsi="Times New Roman" w:cs="Times New Roman"/>
                <w:sz w:val="24"/>
                <w:szCs w:val="24"/>
                <w:lang w:val="en-US"/>
              </w:rPr>
              <w:t xml:space="preserve">XIX </w:t>
            </w:r>
            <w:r w:rsidRPr="00E24D6D">
              <w:rPr>
                <w:rFonts w:ascii="Times New Roman" w:eastAsia="Calibri" w:hAnsi="Times New Roman" w:cs="Times New Roman"/>
                <w:sz w:val="24"/>
                <w:szCs w:val="24"/>
              </w:rPr>
              <w:t>века</w:t>
            </w:r>
          </w:p>
        </w:tc>
        <w:tc>
          <w:tcPr>
            <w:tcW w:w="1807"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31</w:t>
            </w:r>
          </w:p>
        </w:tc>
      </w:tr>
      <w:tr w:rsidR="00E24D6D" w:rsidRPr="00E24D6D" w:rsidTr="000B6FC0">
        <w:tc>
          <w:tcPr>
            <w:tcW w:w="675"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7</w:t>
            </w:r>
          </w:p>
        </w:tc>
        <w:tc>
          <w:tcPr>
            <w:tcW w:w="7088"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 xml:space="preserve">Русская литература </w:t>
            </w:r>
            <w:r w:rsidRPr="00E24D6D">
              <w:rPr>
                <w:rFonts w:ascii="Times New Roman" w:eastAsia="Calibri" w:hAnsi="Times New Roman" w:cs="Times New Roman"/>
                <w:sz w:val="24"/>
                <w:szCs w:val="24"/>
                <w:lang w:val="en-US"/>
              </w:rPr>
              <w:t xml:space="preserve">XX </w:t>
            </w:r>
            <w:r w:rsidRPr="00E24D6D">
              <w:rPr>
                <w:rFonts w:ascii="Times New Roman" w:eastAsia="Calibri" w:hAnsi="Times New Roman" w:cs="Times New Roman"/>
                <w:sz w:val="24"/>
                <w:szCs w:val="24"/>
              </w:rPr>
              <w:t xml:space="preserve"> века</w:t>
            </w:r>
          </w:p>
        </w:tc>
        <w:tc>
          <w:tcPr>
            <w:tcW w:w="1807" w:type="dxa"/>
          </w:tcPr>
          <w:p w:rsidR="00E24D6D" w:rsidRPr="00E24D6D" w:rsidRDefault="00E24D6D" w:rsidP="00E24D6D">
            <w:pPr>
              <w:spacing w:line="360" w:lineRule="auto"/>
              <w:rPr>
                <w:rFonts w:ascii="Times New Roman" w:eastAsia="Calibri" w:hAnsi="Times New Roman" w:cs="Times New Roman"/>
                <w:sz w:val="24"/>
                <w:szCs w:val="24"/>
              </w:rPr>
            </w:pPr>
            <w:r w:rsidRPr="00E24D6D">
              <w:rPr>
                <w:rFonts w:ascii="Times New Roman" w:eastAsia="Calibri" w:hAnsi="Times New Roman" w:cs="Times New Roman"/>
                <w:sz w:val="24"/>
                <w:szCs w:val="24"/>
              </w:rPr>
              <w:t>50</w:t>
            </w:r>
          </w:p>
        </w:tc>
      </w:tr>
      <w:tr w:rsidR="00E24D6D" w:rsidRPr="00E24D6D" w:rsidTr="000B6FC0">
        <w:tc>
          <w:tcPr>
            <w:tcW w:w="7763" w:type="dxa"/>
            <w:gridSpan w:val="2"/>
          </w:tcPr>
          <w:p w:rsidR="00E24D6D" w:rsidRPr="00E24D6D" w:rsidRDefault="00E24D6D" w:rsidP="00E24D6D">
            <w:pPr>
              <w:spacing w:line="360" w:lineRule="auto"/>
              <w:rPr>
                <w:rFonts w:ascii="Times New Roman" w:eastAsia="Calibri" w:hAnsi="Times New Roman" w:cs="Times New Roman"/>
                <w:b/>
                <w:sz w:val="24"/>
                <w:szCs w:val="24"/>
              </w:rPr>
            </w:pPr>
            <w:r w:rsidRPr="00E24D6D">
              <w:rPr>
                <w:rFonts w:ascii="Times New Roman" w:eastAsia="Calibri" w:hAnsi="Times New Roman" w:cs="Times New Roman"/>
                <w:b/>
                <w:sz w:val="24"/>
                <w:szCs w:val="24"/>
              </w:rPr>
              <w:t>ИТОГО</w:t>
            </w:r>
          </w:p>
        </w:tc>
        <w:tc>
          <w:tcPr>
            <w:tcW w:w="1807" w:type="dxa"/>
          </w:tcPr>
          <w:p w:rsidR="00E24D6D" w:rsidRPr="00E24D6D" w:rsidRDefault="00E24D6D" w:rsidP="00E24D6D">
            <w:pPr>
              <w:spacing w:line="360" w:lineRule="auto"/>
              <w:rPr>
                <w:rFonts w:ascii="Times New Roman" w:eastAsia="Calibri" w:hAnsi="Times New Roman" w:cs="Times New Roman"/>
                <w:b/>
                <w:sz w:val="24"/>
                <w:szCs w:val="24"/>
              </w:rPr>
            </w:pPr>
            <w:r w:rsidRPr="00E24D6D">
              <w:rPr>
                <w:rFonts w:ascii="Times New Roman" w:eastAsia="Calibri" w:hAnsi="Times New Roman" w:cs="Times New Roman"/>
                <w:b/>
                <w:sz w:val="24"/>
                <w:szCs w:val="24"/>
              </w:rPr>
              <w:t>102</w:t>
            </w:r>
          </w:p>
        </w:tc>
      </w:tr>
    </w:tbl>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p>
    <w:p w:rsidR="00E24D6D" w:rsidRPr="00E24D6D" w:rsidRDefault="00E24D6D" w:rsidP="00E24D6D">
      <w:pPr>
        <w:jc w:val="both"/>
        <w:rPr>
          <w:rFonts w:ascii="Times New Roman" w:eastAsia="Calibri" w:hAnsi="Times New Roman" w:cs="Times New Roman"/>
          <w:sz w:val="24"/>
          <w:szCs w:val="24"/>
        </w:rPr>
      </w:pPr>
    </w:p>
    <w:p w:rsidR="00E24D6D" w:rsidRPr="00E24D6D" w:rsidRDefault="00E24D6D" w:rsidP="00E24D6D">
      <w:pPr>
        <w:suppressLineNumbers/>
        <w:suppressAutoHyphens/>
        <w:spacing w:after="283" w:line="240" w:lineRule="auto"/>
        <w:jc w:val="center"/>
        <w:rPr>
          <w:rFonts w:ascii="Times New Roman" w:eastAsia="Times New Roman" w:hAnsi="Times New Roman" w:cs="Times New Roman"/>
          <w:color w:val="FF0000"/>
          <w:sz w:val="24"/>
          <w:szCs w:val="24"/>
          <w:lang w:eastAsia="ar-SA"/>
        </w:rPr>
      </w:pPr>
      <w:r w:rsidRPr="00E24D6D">
        <w:rPr>
          <w:rFonts w:ascii="Times New Roman" w:eastAsia="Times New Roman" w:hAnsi="Times New Roman" w:cs="Times New Roman"/>
          <w:b/>
          <w:bCs/>
          <w:color w:val="FF0000"/>
          <w:sz w:val="24"/>
          <w:szCs w:val="24"/>
          <w:lang w:eastAsia="ar-SA"/>
        </w:rPr>
        <w:t>ШЕСТОЙ КЛАСС</w:t>
      </w:r>
    </w:p>
    <w:p w:rsidR="00E24D6D" w:rsidRPr="00E24D6D" w:rsidRDefault="00E24D6D" w:rsidP="00E24D6D">
      <w:pPr>
        <w:suppressLineNumbers/>
        <w:suppressAutoHyphens/>
        <w:spacing w:after="0" w:line="240" w:lineRule="auto"/>
        <w:jc w:val="center"/>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(105 часов)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ОБРАЗ ЧЕЛОВЕКА В ЛИТЕРАТУРЕ</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b/>
          <w:bCs/>
          <w:sz w:val="24"/>
          <w:szCs w:val="24"/>
          <w:lang w:eastAsia="ar-SA"/>
        </w:rPr>
        <w:t>Виды деятельности: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а)</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чтение</w:t>
      </w:r>
      <w:r w:rsidRPr="00E24D6D">
        <w:rPr>
          <w:rFonts w:ascii="Times New Roman" w:eastAsia="Times New Roman" w:hAnsi="Times New Roman" w:cs="Times New Roman"/>
          <w:sz w:val="24"/>
          <w:szCs w:val="24"/>
          <w:lang w:eastAsia="ar-SA"/>
        </w:rPr>
        <w:br/>
        <w:t>      • Чтение литературных произведений, включенных в программу.</w:t>
      </w:r>
      <w:r w:rsidRPr="00E24D6D">
        <w:rPr>
          <w:rFonts w:ascii="Times New Roman" w:eastAsia="Times New Roman" w:hAnsi="Times New Roman" w:cs="Times New Roman"/>
          <w:sz w:val="24"/>
          <w:szCs w:val="24"/>
          <w:lang w:eastAsia="ar-SA"/>
        </w:rPr>
        <w:br/>
        <w:t>      • Выразительное чтение (в том числе наизусть) лирических стихотворений или фрагментов эпических произведений.</w:t>
      </w:r>
      <w:r w:rsidRPr="00E24D6D">
        <w:rPr>
          <w:rFonts w:ascii="Times New Roman" w:eastAsia="Times New Roman" w:hAnsi="Times New Roman" w:cs="Times New Roman"/>
          <w:sz w:val="24"/>
          <w:szCs w:val="24"/>
          <w:lang w:eastAsia="ar-SA"/>
        </w:rPr>
        <w:br/>
        <w:t>      • Внеклассное чтение произведений одного автора.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б)</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анализ</w:t>
      </w:r>
      <w:r w:rsidRPr="00E24D6D">
        <w:rPr>
          <w:rFonts w:ascii="Times New Roman" w:eastAsia="Times New Roman" w:hAnsi="Times New Roman" w:cs="Times New Roman"/>
          <w:sz w:val="24"/>
          <w:szCs w:val="24"/>
          <w:lang w:eastAsia="ar-SA"/>
        </w:rPr>
        <w:br/>
        <w:t>      • Разграничение главных и второстепенных (эпизодических) персонажей.</w:t>
      </w:r>
      <w:r w:rsidRPr="00E24D6D">
        <w:rPr>
          <w:rFonts w:ascii="Times New Roman" w:eastAsia="Times New Roman" w:hAnsi="Times New Roman" w:cs="Times New Roman"/>
          <w:sz w:val="24"/>
          <w:szCs w:val="24"/>
          <w:lang w:eastAsia="ar-SA"/>
        </w:rPr>
        <w:br/>
        <w:t>      • Общая характеристика системы персонажей в произведении и отношений между ними.</w:t>
      </w:r>
      <w:r w:rsidRPr="00E24D6D">
        <w:rPr>
          <w:rFonts w:ascii="Times New Roman" w:eastAsia="Times New Roman" w:hAnsi="Times New Roman" w:cs="Times New Roman"/>
          <w:sz w:val="24"/>
          <w:szCs w:val="24"/>
          <w:lang w:eastAsia="ar-SA"/>
        </w:rPr>
        <w:br/>
        <w:t>      • Характеристика отдельного персонажа и средств создания его образа, в том числе портрета, поступков, речевой характеристики, «говорящей» фамилии, художественной детали.</w:t>
      </w:r>
      <w:r w:rsidRPr="00E24D6D">
        <w:rPr>
          <w:rFonts w:ascii="Times New Roman" w:eastAsia="Times New Roman" w:hAnsi="Times New Roman" w:cs="Times New Roman"/>
          <w:sz w:val="24"/>
          <w:szCs w:val="24"/>
          <w:lang w:eastAsia="ar-SA"/>
        </w:rPr>
        <w:br/>
        <w:t>      • Сопоставительная характеристика персонажей и средств создания их образов.</w:t>
      </w:r>
      <w:r w:rsidRPr="00E24D6D">
        <w:rPr>
          <w:rFonts w:ascii="Times New Roman" w:eastAsia="Times New Roman" w:hAnsi="Times New Roman" w:cs="Times New Roman"/>
          <w:sz w:val="24"/>
          <w:szCs w:val="24"/>
          <w:lang w:eastAsia="ar-SA"/>
        </w:rPr>
        <w:br/>
        <w:t>      • Выявление нравственного содержания в образе персонажа.</w:t>
      </w:r>
      <w:r w:rsidRPr="00E24D6D">
        <w:rPr>
          <w:rFonts w:ascii="Times New Roman" w:eastAsia="Times New Roman" w:hAnsi="Times New Roman" w:cs="Times New Roman"/>
          <w:sz w:val="24"/>
          <w:szCs w:val="24"/>
          <w:lang w:eastAsia="ar-SA"/>
        </w:rPr>
        <w:br/>
        <w:t>      • Соотнесение образа персонажа и прототипа, образа автора и биографического автора, лирического героя и поэта.</w:t>
      </w:r>
      <w:r w:rsidRPr="00E24D6D">
        <w:rPr>
          <w:rFonts w:ascii="Times New Roman" w:eastAsia="Times New Roman" w:hAnsi="Times New Roman" w:cs="Times New Roman"/>
          <w:sz w:val="24"/>
          <w:szCs w:val="24"/>
          <w:lang w:eastAsia="ar-SA"/>
        </w:rPr>
        <w:br/>
        <w:t>      • Анализ портрета персонажа и объяснение его художественной функции.</w:t>
      </w:r>
      <w:r w:rsidRPr="00E24D6D">
        <w:rPr>
          <w:rFonts w:ascii="Times New Roman" w:eastAsia="Times New Roman" w:hAnsi="Times New Roman" w:cs="Times New Roman"/>
          <w:sz w:val="24"/>
          <w:szCs w:val="24"/>
          <w:lang w:eastAsia="ar-SA"/>
        </w:rPr>
        <w:br/>
        <w:t>      • Определение черт национального характера в образе персонажа.</w:t>
      </w:r>
      <w:r w:rsidRPr="00E24D6D">
        <w:rPr>
          <w:rFonts w:ascii="Times New Roman" w:eastAsia="Times New Roman" w:hAnsi="Times New Roman" w:cs="Times New Roman"/>
          <w:sz w:val="24"/>
          <w:szCs w:val="24"/>
          <w:lang w:eastAsia="ar-SA"/>
        </w:rPr>
        <w:br/>
        <w:t>      • Выявление признаков отдельных жанров (баллады, повести) в литературном произведении.</w:t>
      </w:r>
      <w:r w:rsidRPr="00E24D6D">
        <w:rPr>
          <w:rFonts w:ascii="Times New Roman" w:eastAsia="Times New Roman" w:hAnsi="Times New Roman" w:cs="Times New Roman"/>
          <w:sz w:val="24"/>
          <w:szCs w:val="24"/>
          <w:lang w:eastAsia="ar-SA"/>
        </w:rPr>
        <w:br/>
        <w:t>      • Наблюдения над особенностями ритма в стихотворном произведении, различение тонической и силлабо-тонической системы стихосложения.</w:t>
      </w:r>
      <w:r w:rsidRPr="00E24D6D">
        <w:rPr>
          <w:rFonts w:ascii="Times New Roman" w:eastAsia="Times New Roman" w:hAnsi="Times New Roman" w:cs="Times New Roman"/>
          <w:sz w:val="24"/>
          <w:szCs w:val="24"/>
          <w:lang w:eastAsia="ar-SA"/>
        </w:rPr>
        <w:br/>
        <w:t>      • Определение типа строфы (двустишие, катрен, октава).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развитие устной и письменной речи</w:t>
      </w:r>
      <w:r w:rsidRPr="00E24D6D">
        <w:rPr>
          <w:rFonts w:ascii="Times New Roman" w:eastAsia="Times New Roman" w:hAnsi="Times New Roman" w:cs="Times New Roman"/>
          <w:sz w:val="24"/>
          <w:szCs w:val="24"/>
          <w:lang w:eastAsia="ar-SA"/>
        </w:rPr>
        <w:br/>
        <w:t>      • Написание изложения с элементами сочинения-характеристики литературного персонажа.</w:t>
      </w:r>
      <w:r w:rsidRPr="00E24D6D">
        <w:rPr>
          <w:rFonts w:ascii="Times New Roman" w:eastAsia="Times New Roman" w:hAnsi="Times New Roman" w:cs="Times New Roman"/>
          <w:sz w:val="24"/>
          <w:szCs w:val="24"/>
          <w:lang w:eastAsia="ar-SA"/>
        </w:rPr>
        <w:br/>
        <w:t>      • Устный и письменный ответ на вопрос о главном герое прочитанного произведения.</w:t>
      </w:r>
      <w:r w:rsidRPr="00E24D6D">
        <w:rPr>
          <w:rFonts w:ascii="Times New Roman" w:eastAsia="Times New Roman" w:hAnsi="Times New Roman" w:cs="Times New Roman"/>
          <w:sz w:val="24"/>
          <w:szCs w:val="24"/>
          <w:lang w:eastAsia="ar-SA"/>
        </w:rPr>
        <w:br/>
        <w:t>      • Составление плана характеристики образа персонажа и сопоставительной характеристики двух образов персонажей.</w:t>
      </w:r>
      <w:r w:rsidRPr="00E24D6D">
        <w:rPr>
          <w:rFonts w:ascii="Times New Roman" w:eastAsia="Times New Roman" w:hAnsi="Times New Roman" w:cs="Times New Roman"/>
          <w:sz w:val="24"/>
          <w:szCs w:val="24"/>
          <w:lang w:eastAsia="ar-SA"/>
        </w:rPr>
        <w:br/>
        <w:t>      • Сочинение-описание портрета литературного героя с использованием цитат.</w:t>
      </w:r>
      <w:r w:rsidRPr="00E24D6D">
        <w:rPr>
          <w:rFonts w:ascii="Times New Roman" w:eastAsia="Times New Roman" w:hAnsi="Times New Roman" w:cs="Times New Roman"/>
          <w:sz w:val="24"/>
          <w:szCs w:val="24"/>
          <w:lang w:eastAsia="ar-SA"/>
        </w:rPr>
        <w:br/>
        <w:t>      • Диалог о литературном герое, нравственном содержании образа персонажа с выражением собственного отношения к нему.</w:t>
      </w:r>
      <w:r w:rsidRPr="00E24D6D">
        <w:rPr>
          <w:rFonts w:ascii="Times New Roman" w:eastAsia="Times New Roman" w:hAnsi="Times New Roman" w:cs="Times New Roman"/>
          <w:sz w:val="24"/>
          <w:szCs w:val="24"/>
          <w:lang w:eastAsia="ar-SA"/>
        </w:rPr>
        <w:br/>
        <w:t>      • Сочинение о литературном герое (на материале изученного или самостоятельно прочитанного прозаического произведения).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Термины:</w:t>
      </w:r>
      <w:r w:rsidRPr="00E24D6D">
        <w:rPr>
          <w:rFonts w:ascii="Times New Roman" w:eastAsia="Times New Roman" w:hAnsi="Times New Roman" w:cs="Times New Roman"/>
          <w:sz w:val="24"/>
          <w:szCs w:val="24"/>
          <w:lang w:eastAsia="ar-SA"/>
        </w:rPr>
        <w:br/>
        <w:t>      • Персонаж. Главные и второстепенные (эпизодические) персонажи.</w:t>
      </w:r>
      <w:r w:rsidRPr="00E24D6D">
        <w:rPr>
          <w:rFonts w:ascii="Times New Roman" w:eastAsia="Times New Roman" w:hAnsi="Times New Roman" w:cs="Times New Roman"/>
          <w:sz w:val="24"/>
          <w:szCs w:val="24"/>
          <w:lang w:eastAsia="ar-SA"/>
        </w:rPr>
        <w:br/>
        <w:t>      • Система персонажей.</w:t>
      </w:r>
      <w:r w:rsidRPr="00E24D6D">
        <w:rPr>
          <w:rFonts w:ascii="Times New Roman" w:eastAsia="Times New Roman" w:hAnsi="Times New Roman" w:cs="Times New Roman"/>
          <w:sz w:val="24"/>
          <w:szCs w:val="24"/>
          <w:lang w:eastAsia="ar-SA"/>
        </w:rPr>
        <w:br/>
        <w:t>      • Герой и антигерой.</w:t>
      </w:r>
      <w:r w:rsidRPr="00E24D6D">
        <w:rPr>
          <w:rFonts w:ascii="Times New Roman" w:eastAsia="Times New Roman" w:hAnsi="Times New Roman" w:cs="Times New Roman"/>
          <w:sz w:val="24"/>
          <w:szCs w:val="24"/>
          <w:lang w:eastAsia="ar-SA"/>
        </w:rPr>
        <w:br/>
        <w:t>      • Тип.</w:t>
      </w:r>
      <w:r w:rsidRPr="00E24D6D">
        <w:rPr>
          <w:rFonts w:ascii="Times New Roman" w:eastAsia="Times New Roman" w:hAnsi="Times New Roman" w:cs="Times New Roman"/>
          <w:sz w:val="24"/>
          <w:szCs w:val="24"/>
          <w:lang w:eastAsia="ar-SA"/>
        </w:rPr>
        <w:br/>
        <w:t>      • Характер.</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 Лирический герой. Лирический адресат.</w:t>
      </w:r>
      <w:r w:rsidRPr="00E24D6D">
        <w:rPr>
          <w:rFonts w:ascii="Times New Roman" w:eastAsia="Times New Roman" w:hAnsi="Times New Roman" w:cs="Times New Roman"/>
          <w:sz w:val="24"/>
          <w:szCs w:val="24"/>
          <w:lang w:eastAsia="ar-SA"/>
        </w:rPr>
        <w:br/>
        <w:t>      • Прототип.</w:t>
      </w:r>
      <w:r w:rsidRPr="00E24D6D">
        <w:rPr>
          <w:rFonts w:ascii="Times New Roman" w:eastAsia="Times New Roman" w:hAnsi="Times New Roman" w:cs="Times New Roman"/>
          <w:sz w:val="24"/>
          <w:szCs w:val="24"/>
          <w:lang w:eastAsia="ar-SA"/>
        </w:rPr>
        <w:br/>
        <w:t>      • Портрет.</w:t>
      </w:r>
      <w:r w:rsidRPr="00E24D6D">
        <w:rPr>
          <w:rFonts w:ascii="Times New Roman" w:eastAsia="Times New Roman" w:hAnsi="Times New Roman" w:cs="Times New Roman"/>
          <w:sz w:val="24"/>
          <w:szCs w:val="24"/>
          <w:lang w:eastAsia="ar-SA"/>
        </w:rPr>
        <w:br/>
        <w:t>      • Речевая характеристика.</w:t>
      </w:r>
      <w:r w:rsidRPr="00E24D6D">
        <w:rPr>
          <w:rFonts w:ascii="Times New Roman" w:eastAsia="Times New Roman" w:hAnsi="Times New Roman" w:cs="Times New Roman"/>
          <w:sz w:val="24"/>
          <w:szCs w:val="24"/>
          <w:lang w:eastAsia="ar-SA"/>
        </w:rPr>
        <w:br/>
        <w:t>      • «Говорящая» фамилия.</w:t>
      </w:r>
      <w:r w:rsidRPr="00E24D6D">
        <w:rPr>
          <w:rFonts w:ascii="Times New Roman" w:eastAsia="Times New Roman" w:hAnsi="Times New Roman" w:cs="Times New Roman"/>
          <w:sz w:val="24"/>
          <w:szCs w:val="24"/>
          <w:lang w:eastAsia="ar-SA"/>
        </w:rPr>
        <w:br/>
        <w:t>      • Художественная деталь.</w:t>
      </w:r>
      <w:r w:rsidRPr="00E24D6D">
        <w:rPr>
          <w:rFonts w:ascii="Times New Roman" w:eastAsia="Times New Roman" w:hAnsi="Times New Roman" w:cs="Times New Roman"/>
          <w:sz w:val="24"/>
          <w:szCs w:val="24"/>
          <w:lang w:eastAsia="ar-SA"/>
        </w:rPr>
        <w:br/>
        <w:t>      • Образ предмета.</w:t>
      </w:r>
      <w:r w:rsidRPr="00E24D6D">
        <w:rPr>
          <w:rFonts w:ascii="Times New Roman" w:eastAsia="Times New Roman" w:hAnsi="Times New Roman" w:cs="Times New Roman"/>
          <w:sz w:val="24"/>
          <w:szCs w:val="24"/>
          <w:lang w:eastAsia="ar-SA"/>
        </w:rPr>
        <w:br/>
        <w:t>      • «Вечные» образы.</w:t>
      </w:r>
      <w:r w:rsidRPr="00E24D6D">
        <w:rPr>
          <w:rFonts w:ascii="Times New Roman" w:eastAsia="Times New Roman" w:hAnsi="Times New Roman" w:cs="Times New Roman"/>
          <w:sz w:val="24"/>
          <w:szCs w:val="24"/>
          <w:lang w:eastAsia="ar-SA"/>
        </w:rPr>
        <w:br/>
        <w:t>      • Автор.</w:t>
      </w:r>
      <w:r w:rsidRPr="00E24D6D">
        <w:rPr>
          <w:rFonts w:ascii="Times New Roman" w:eastAsia="Times New Roman" w:hAnsi="Times New Roman" w:cs="Times New Roman"/>
          <w:sz w:val="24"/>
          <w:szCs w:val="24"/>
          <w:lang w:eastAsia="ar-SA"/>
        </w:rPr>
        <w:br/>
        <w:t>      • Сюжет. Композиция. Лирический сюжет.</w:t>
      </w:r>
      <w:r w:rsidRPr="00E24D6D">
        <w:rPr>
          <w:rFonts w:ascii="Times New Roman" w:eastAsia="Times New Roman" w:hAnsi="Times New Roman" w:cs="Times New Roman"/>
          <w:sz w:val="24"/>
          <w:szCs w:val="24"/>
          <w:lang w:eastAsia="ar-SA"/>
        </w:rPr>
        <w:br/>
        <w:t>      • Идейное содержание литературного произведения.</w:t>
      </w:r>
      <w:r w:rsidRPr="00E24D6D">
        <w:rPr>
          <w:rFonts w:ascii="Times New Roman" w:eastAsia="Times New Roman" w:hAnsi="Times New Roman" w:cs="Times New Roman"/>
          <w:sz w:val="24"/>
          <w:szCs w:val="24"/>
          <w:lang w:eastAsia="ar-SA"/>
        </w:rPr>
        <w:br/>
        <w:t>      • Фольклорные жанры (сказка, легенда, песня, былина).</w:t>
      </w:r>
      <w:r w:rsidRPr="00E24D6D">
        <w:rPr>
          <w:rFonts w:ascii="Times New Roman" w:eastAsia="Times New Roman" w:hAnsi="Times New Roman" w:cs="Times New Roman"/>
          <w:sz w:val="24"/>
          <w:szCs w:val="24"/>
          <w:lang w:eastAsia="ar-SA"/>
        </w:rPr>
        <w:br/>
        <w:t>      • Литературные жанры (рассказ, повесть, роман, притча, баллада, сказание, житие, сказ).</w:t>
      </w:r>
      <w:r w:rsidRPr="00E24D6D">
        <w:rPr>
          <w:rFonts w:ascii="Times New Roman" w:eastAsia="Times New Roman" w:hAnsi="Times New Roman" w:cs="Times New Roman"/>
          <w:sz w:val="24"/>
          <w:szCs w:val="24"/>
          <w:lang w:eastAsia="ar-SA"/>
        </w:rPr>
        <w:br/>
        <w:t>      • </w:t>
      </w:r>
      <w:proofErr w:type="gramStart"/>
      <w:r w:rsidRPr="00E24D6D">
        <w:rPr>
          <w:rFonts w:ascii="Times New Roman" w:eastAsia="Times New Roman" w:hAnsi="Times New Roman" w:cs="Times New Roman"/>
          <w:sz w:val="24"/>
          <w:szCs w:val="24"/>
          <w:lang w:eastAsia="ar-SA"/>
        </w:rPr>
        <w:t>Художественные средства (метафора, олицетворение, эпитет, постоянный эпитет, сравнение, гипербола, аллегория, антитеза).</w:t>
      </w:r>
      <w:proofErr w:type="gramEnd"/>
      <w:r w:rsidRPr="00E24D6D">
        <w:rPr>
          <w:rFonts w:ascii="Times New Roman" w:eastAsia="Times New Roman" w:hAnsi="Times New Roman" w:cs="Times New Roman"/>
          <w:sz w:val="24"/>
          <w:szCs w:val="24"/>
          <w:lang w:eastAsia="ar-SA"/>
        </w:rPr>
        <w:br/>
        <w:t>      • Нонсенс. Абсурд. Алогизм.</w:t>
      </w:r>
      <w:r w:rsidRPr="00E24D6D">
        <w:rPr>
          <w:rFonts w:ascii="Times New Roman" w:eastAsia="Times New Roman" w:hAnsi="Times New Roman" w:cs="Times New Roman"/>
          <w:sz w:val="24"/>
          <w:szCs w:val="24"/>
          <w:lang w:eastAsia="ar-SA"/>
        </w:rPr>
        <w:br/>
        <w:t>      • Строфа (двустишие, катрен, октава).</w:t>
      </w:r>
      <w:r w:rsidRPr="00E24D6D">
        <w:rPr>
          <w:rFonts w:ascii="Times New Roman" w:eastAsia="Times New Roman" w:hAnsi="Times New Roman" w:cs="Times New Roman"/>
          <w:sz w:val="24"/>
          <w:szCs w:val="24"/>
          <w:lang w:eastAsia="ar-SA"/>
        </w:rPr>
        <w:br/>
        <w:t>      • Тоническая и силлабо-тоническая системы стихосложения. Белый стих. Вольный стих.</w:t>
      </w:r>
    </w:p>
    <w:p w:rsidR="00E24D6D" w:rsidRPr="00E24D6D" w:rsidRDefault="00E24D6D" w:rsidP="00E24D6D">
      <w:pPr>
        <w:suppressLineNumbers/>
        <w:suppressAutoHyphens/>
        <w:spacing w:after="0" w:line="240" w:lineRule="auto"/>
        <w:jc w:val="center"/>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«ОБРАЗ ЧЕЛОВЕКА В ЛИТЕРАТУРЕ»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(вводный урок)</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Литература как художественная картина жизни человека. Связь литературы с историей, философией, психологией. Художественная литература как «</w:t>
      </w:r>
      <w:proofErr w:type="spellStart"/>
      <w:r w:rsidRPr="00E24D6D">
        <w:rPr>
          <w:rFonts w:ascii="Times New Roman" w:eastAsia="Times New Roman" w:hAnsi="Times New Roman" w:cs="Times New Roman"/>
          <w:sz w:val="24"/>
          <w:szCs w:val="24"/>
          <w:lang w:eastAsia="ar-SA"/>
        </w:rPr>
        <w:t>человековедение</w:t>
      </w:r>
      <w:proofErr w:type="spellEnd"/>
      <w:r w:rsidRPr="00E24D6D">
        <w:rPr>
          <w:rFonts w:ascii="Times New Roman" w:eastAsia="Times New Roman" w:hAnsi="Times New Roman" w:cs="Times New Roman"/>
          <w:sz w:val="24"/>
          <w:szCs w:val="24"/>
          <w:lang w:eastAsia="ar-SA"/>
        </w:rPr>
        <w:t>». Образ человека в литературном произведении. Начальные представления о литературном герое и антигерое, характере и типе, персонаже и отдельных средствах создания образа персонажа. Главные и второстепенные (эпизодические) персонажи. Система персонажей. Образ автора в литературном произведении.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МИФОЛОГИЯ</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«Скотный двор царя Авгия», «Яблоки Гесперид» </w:t>
      </w:r>
      <w:r w:rsidRPr="00E24D6D">
        <w:rPr>
          <w:rFonts w:ascii="Times New Roman" w:eastAsia="Times New Roman" w:hAnsi="Times New Roman" w:cs="Times New Roman"/>
          <w:sz w:val="24"/>
          <w:szCs w:val="24"/>
          <w:lang w:eastAsia="ar-SA"/>
        </w:rPr>
        <w:t>(мифы о подвигах Геракла), </w:t>
      </w:r>
      <w:r w:rsidRPr="00E24D6D">
        <w:rPr>
          <w:rFonts w:ascii="Times New Roman" w:eastAsia="Times New Roman" w:hAnsi="Times New Roman" w:cs="Times New Roman"/>
          <w:b/>
          <w:bCs/>
          <w:sz w:val="24"/>
          <w:szCs w:val="24"/>
          <w:lang w:eastAsia="ar-SA"/>
        </w:rPr>
        <w:t>«Прометей», «Поединок Ахилла с Гектором».</w:t>
      </w:r>
      <w:r w:rsidRPr="00E24D6D">
        <w:rPr>
          <w:rFonts w:ascii="Times New Roman" w:eastAsia="Times New Roman" w:hAnsi="Times New Roman" w:cs="Times New Roman"/>
          <w:sz w:val="24"/>
          <w:szCs w:val="24"/>
          <w:lang w:eastAsia="ar-SA"/>
        </w:rPr>
        <w:br/>
        <w:t>      Мифы и история.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Мифы. Античная мифология. Герой. Героический характер.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Устный рассказ об одном из героев мифов. Объяснение отдельных крылатых слов и выражений, восходящих к греческой мифологии, с помощью словарей и справочной литературы. Составление словаря героев античной мифологии.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Мифы в изобразительном искусстве и кинематографе.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Ф. А. Искандер. «Тринадцатый подвиг Геракла».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АНТИЧНАЯ ЛИТЕРАТУРА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ГОМЕР</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lastRenderedPageBreak/>
        <w:t>      Слово о поэте.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«Илиада» (эпизод «Смерть Гектора»).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«Одиссея» (эпизод «Одиссей у Циклопа»).</w:t>
      </w:r>
      <w:r w:rsidRPr="00E24D6D">
        <w:rPr>
          <w:rFonts w:ascii="Times New Roman" w:eastAsia="Times New Roman" w:hAnsi="Times New Roman" w:cs="Times New Roman"/>
          <w:sz w:val="24"/>
          <w:szCs w:val="24"/>
          <w:lang w:eastAsia="ar-SA"/>
        </w:rPr>
        <w:br/>
        <w:t>      Мифологическая основа античной литературы. Герои греческой мифологии. Образы Гектора и Ахилла, героев Троянской войны.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Главный герой. Начальное представление о «вечном» образе.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Составление плана рассказа об Одиссее или о другом герое Троянского цикла с использованием цитат из поэм Гомера.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Мифы в изобразительном искусстве и кинематографе.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Гомер. «Илиада» (эпизод «Троянский конь»), «Одиссея» (эпизод «Возвращение Одиссея на Итаку»).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«ГЕРОИЧЕСКИЙ ЭПОС НАРОДОВ МИРА»</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«Калевала»</w:t>
      </w:r>
      <w:r w:rsidRPr="00E24D6D">
        <w:rPr>
          <w:rFonts w:ascii="Times New Roman" w:eastAsia="Times New Roman" w:hAnsi="Times New Roman" w:cs="Times New Roman"/>
          <w:sz w:val="24"/>
          <w:szCs w:val="24"/>
          <w:lang w:eastAsia="ar-SA"/>
        </w:rPr>
        <w:t> (фрагменты).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«Песнь о Роланде»</w:t>
      </w:r>
      <w:r w:rsidRPr="00E24D6D">
        <w:rPr>
          <w:rFonts w:ascii="Times New Roman" w:eastAsia="Times New Roman" w:hAnsi="Times New Roman" w:cs="Times New Roman"/>
          <w:sz w:val="24"/>
          <w:szCs w:val="24"/>
          <w:lang w:eastAsia="ar-SA"/>
        </w:rPr>
        <w:t> (фрагменты).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 xml:space="preserve">«Песнь о </w:t>
      </w:r>
      <w:proofErr w:type="spellStart"/>
      <w:r w:rsidRPr="00E24D6D">
        <w:rPr>
          <w:rFonts w:ascii="Times New Roman" w:eastAsia="Times New Roman" w:hAnsi="Times New Roman" w:cs="Times New Roman"/>
          <w:b/>
          <w:bCs/>
          <w:sz w:val="24"/>
          <w:szCs w:val="24"/>
          <w:lang w:eastAsia="ar-SA"/>
        </w:rPr>
        <w:t>нибелунгах</w:t>
      </w:r>
      <w:proofErr w:type="spellEnd"/>
      <w:r w:rsidRPr="00E24D6D">
        <w:rPr>
          <w:rFonts w:ascii="Times New Roman" w:eastAsia="Times New Roman" w:hAnsi="Times New Roman" w:cs="Times New Roman"/>
          <w:b/>
          <w:bCs/>
          <w:sz w:val="24"/>
          <w:szCs w:val="24"/>
          <w:lang w:eastAsia="ar-SA"/>
        </w:rPr>
        <w:t>»</w:t>
      </w:r>
      <w:r w:rsidRPr="00E24D6D">
        <w:rPr>
          <w:rFonts w:ascii="Times New Roman" w:eastAsia="Times New Roman" w:hAnsi="Times New Roman" w:cs="Times New Roman"/>
          <w:sz w:val="24"/>
          <w:szCs w:val="24"/>
          <w:lang w:eastAsia="ar-SA"/>
        </w:rPr>
        <w:t> (фрагменты).</w:t>
      </w:r>
      <w:r w:rsidRPr="00E24D6D">
        <w:rPr>
          <w:rFonts w:ascii="Times New Roman" w:eastAsia="Times New Roman" w:hAnsi="Times New Roman" w:cs="Times New Roman"/>
          <w:sz w:val="24"/>
          <w:szCs w:val="24"/>
          <w:lang w:eastAsia="ar-SA"/>
        </w:rPr>
        <w:br/>
        <w:t>      Изображение народной жизни, традиций.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Героический эпос. Гипербола.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Героический эпос народов мира в изобразительном искусстве и музыке.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фрагментов. Рассказ об одном из героев народного эпоса.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РУССКИЙ ФОЛЬКЛОР</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Песни </w:t>
      </w:r>
      <w:r w:rsidRPr="00E24D6D">
        <w:rPr>
          <w:rFonts w:ascii="Times New Roman" w:eastAsia="Times New Roman" w:hAnsi="Times New Roman" w:cs="Times New Roman"/>
          <w:b/>
          <w:bCs/>
          <w:sz w:val="24"/>
          <w:szCs w:val="24"/>
          <w:lang w:eastAsia="ar-SA"/>
        </w:rPr>
        <w:t xml:space="preserve">«Ах, </w:t>
      </w:r>
      <w:proofErr w:type="gramStart"/>
      <w:r w:rsidRPr="00E24D6D">
        <w:rPr>
          <w:rFonts w:ascii="Times New Roman" w:eastAsia="Times New Roman" w:hAnsi="Times New Roman" w:cs="Times New Roman"/>
          <w:b/>
          <w:bCs/>
          <w:sz w:val="24"/>
          <w:szCs w:val="24"/>
          <w:lang w:eastAsia="ar-SA"/>
        </w:rPr>
        <w:t>кабы</w:t>
      </w:r>
      <w:proofErr w:type="gramEnd"/>
      <w:r w:rsidRPr="00E24D6D">
        <w:rPr>
          <w:rFonts w:ascii="Times New Roman" w:eastAsia="Times New Roman" w:hAnsi="Times New Roman" w:cs="Times New Roman"/>
          <w:b/>
          <w:bCs/>
          <w:sz w:val="24"/>
          <w:szCs w:val="24"/>
          <w:lang w:eastAsia="ar-SA"/>
        </w:rPr>
        <w:t xml:space="preserve"> на цветы да не морозы...», «Ах вы, ветры, ветры буйные...», «Черный ворон», «Не шуми, </w:t>
      </w:r>
      <w:proofErr w:type="spellStart"/>
      <w:r w:rsidRPr="00E24D6D">
        <w:rPr>
          <w:rFonts w:ascii="Times New Roman" w:eastAsia="Times New Roman" w:hAnsi="Times New Roman" w:cs="Times New Roman"/>
          <w:b/>
          <w:bCs/>
          <w:sz w:val="24"/>
          <w:szCs w:val="24"/>
          <w:lang w:eastAsia="ar-SA"/>
        </w:rPr>
        <w:t>мати</w:t>
      </w:r>
      <w:proofErr w:type="spellEnd"/>
      <w:r w:rsidRPr="00E24D6D">
        <w:rPr>
          <w:rFonts w:ascii="Times New Roman" w:eastAsia="Times New Roman" w:hAnsi="Times New Roman" w:cs="Times New Roman"/>
          <w:b/>
          <w:bCs/>
          <w:sz w:val="24"/>
          <w:szCs w:val="24"/>
          <w:lang w:eastAsia="ar-SA"/>
        </w:rPr>
        <w:t>, зеленая дубравушка...».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Отражение в народных песнях быта, традиций, обрядов, национального характера. Виды народных песен (колыбельные, хороводные, свадебные, солдатские, разбойничьи и др.), их бытование и распространение. Повествовательное и лирическое начало в народной песне.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Народная песня.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Коллективное составление сборника колыбельных песен.</w:t>
      </w:r>
      <w:r w:rsidRPr="00E24D6D">
        <w:rPr>
          <w:rFonts w:ascii="Times New Roman" w:eastAsia="Times New Roman" w:hAnsi="Times New Roman" w:cs="Times New Roman"/>
          <w:sz w:val="24"/>
          <w:szCs w:val="24"/>
          <w:lang w:eastAsia="ar-SA"/>
        </w:rPr>
        <w:br/>
        <w:t>      Былина </w:t>
      </w:r>
      <w:r w:rsidRPr="00E24D6D">
        <w:rPr>
          <w:rFonts w:ascii="Times New Roman" w:eastAsia="Times New Roman" w:hAnsi="Times New Roman" w:cs="Times New Roman"/>
          <w:b/>
          <w:bCs/>
          <w:sz w:val="24"/>
          <w:szCs w:val="24"/>
          <w:lang w:eastAsia="ar-SA"/>
        </w:rPr>
        <w:t>«Илья Муромец и Соловей-разбойник»</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Воплощение в образе богатыря национального характера, нравственных достоинств человека. Прославление силы, мужества, справедливости, бескорыстного служения Отечеству.</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Былина. Гипербола.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фрагментов былины.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Русский героический эпос в изобразительном искусстве и музыке. «Богатырская симфония» А. П. Бородина.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Былина «Садко». А. К. Толстой. «Илья Муромец».</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ДРЕВНЕРУССКАЯ ЛИТЕРАТУРА</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b/>
          <w:bCs/>
          <w:sz w:val="24"/>
          <w:szCs w:val="24"/>
          <w:lang w:eastAsia="ar-SA"/>
        </w:rPr>
        <w:t xml:space="preserve">      «Повесть о Петре и </w:t>
      </w:r>
      <w:proofErr w:type="spellStart"/>
      <w:r w:rsidRPr="00E24D6D">
        <w:rPr>
          <w:rFonts w:ascii="Times New Roman" w:eastAsia="Times New Roman" w:hAnsi="Times New Roman" w:cs="Times New Roman"/>
          <w:b/>
          <w:bCs/>
          <w:sz w:val="24"/>
          <w:szCs w:val="24"/>
          <w:lang w:eastAsia="ar-SA"/>
        </w:rPr>
        <w:t>Февронии</w:t>
      </w:r>
      <w:proofErr w:type="spellEnd"/>
      <w:r w:rsidRPr="00E24D6D">
        <w:rPr>
          <w:rFonts w:ascii="Times New Roman" w:eastAsia="Times New Roman" w:hAnsi="Times New Roman" w:cs="Times New Roman"/>
          <w:b/>
          <w:bCs/>
          <w:sz w:val="24"/>
          <w:szCs w:val="24"/>
          <w:lang w:eastAsia="ar-SA"/>
        </w:rPr>
        <w:t xml:space="preserve"> Муромских».</w:t>
      </w:r>
      <w:r w:rsidRPr="00E24D6D">
        <w:rPr>
          <w:rFonts w:ascii="Times New Roman" w:eastAsia="Times New Roman" w:hAnsi="Times New Roman" w:cs="Times New Roman"/>
          <w:sz w:val="24"/>
          <w:szCs w:val="24"/>
          <w:lang w:eastAsia="ar-SA"/>
        </w:rPr>
        <w:br/>
        <w:t>      Герои произведений древнерусской литературы. Идеал человека и человеческих отношений в «Повести...». Фольклорные традиции в создании образов персонажей. Образ справедливого правителя и идеальный образ русской женщины, верной и любящей, мудрой и доброжелательной, скромной, бескорыстно преданной, готовой на подвиг самопожертвования. Понимание любви к Богу и к человеку в Средневековье. Изображение борьбы за власть, отражение исторических реалий в повести.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Житие. Легенда. Предание. Сказание. Идеальный образ.</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фрагментов повести. Письменный рассказ об одном из героев.</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 xml:space="preserve">Опера Н. А. Римского-Корсакова «Сказание о невидимом граде Китеже». Образы Муромских чудотворцев в иконописи. Архитектурный ансамбль деревянных церквей Петра и </w:t>
      </w:r>
      <w:proofErr w:type="spellStart"/>
      <w:r w:rsidRPr="00E24D6D">
        <w:rPr>
          <w:rFonts w:ascii="Times New Roman" w:eastAsia="Times New Roman" w:hAnsi="Times New Roman" w:cs="Times New Roman"/>
          <w:sz w:val="24"/>
          <w:szCs w:val="24"/>
          <w:lang w:eastAsia="ar-SA"/>
        </w:rPr>
        <w:t>Февронии</w:t>
      </w:r>
      <w:proofErr w:type="spellEnd"/>
      <w:r w:rsidRPr="00E24D6D">
        <w:rPr>
          <w:rFonts w:ascii="Times New Roman" w:eastAsia="Times New Roman" w:hAnsi="Times New Roman" w:cs="Times New Roman"/>
          <w:sz w:val="24"/>
          <w:szCs w:val="24"/>
          <w:lang w:eastAsia="ar-SA"/>
        </w:rPr>
        <w:t xml:space="preserve"> и Михаила в Муромском кремле XVII века. Легенда о Китеже в изобразительном искусстве (Н. К. Рерих, А. М. Васнецов, М. В. Нестеров, И. С. Глазунов и др.).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«Повесть о житии Александра Невского». «Повесть о Тверском Отроче монастыре».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«ЖАНР БАЛЛАДЫ В ЗАРУБЕЖНОЙ ЛИТЕРАТУРЕ»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И.-В. Гёте</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«Лесной царь».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Ф. Шиллер</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«Перчатка».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В. Скотт</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«Клятва </w:t>
      </w:r>
      <w:proofErr w:type="spellStart"/>
      <w:r w:rsidRPr="00E24D6D">
        <w:rPr>
          <w:rFonts w:ascii="Times New Roman" w:eastAsia="Times New Roman" w:hAnsi="Times New Roman" w:cs="Times New Roman"/>
          <w:sz w:val="24"/>
          <w:szCs w:val="24"/>
          <w:lang w:eastAsia="ar-SA"/>
        </w:rPr>
        <w:t>Мойны</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Р. Л. Стивенсон</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«Вересковый мед».</w:t>
      </w:r>
      <w:r w:rsidRPr="00E24D6D">
        <w:rPr>
          <w:rFonts w:ascii="Times New Roman" w:eastAsia="Times New Roman" w:hAnsi="Times New Roman" w:cs="Times New Roman"/>
          <w:sz w:val="24"/>
          <w:szCs w:val="24"/>
          <w:lang w:eastAsia="ar-SA"/>
        </w:rPr>
        <w:br/>
        <w:t xml:space="preserve">      Жанровые признаки баллады. Особая атмосфера </w:t>
      </w:r>
      <w:proofErr w:type="gramStart"/>
      <w:r w:rsidRPr="00E24D6D">
        <w:rPr>
          <w:rFonts w:ascii="Times New Roman" w:eastAsia="Times New Roman" w:hAnsi="Times New Roman" w:cs="Times New Roman"/>
          <w:sz w:val="24"/>
          <w:szCs w:val="24"/>
          <w:lang w:eastAsia="ar-SA"/>
        </w:rPr>
        <w:t>таинственного</w:t>
      </w:r>
      <w:proofErr w:type="gramEnd"/>
      <w:r w:rsidRPr="00E24D6D">
        <w:rPr>
          <w:rFonts w:ascii="Times New Roman" w:eastAsia="Times New Roman" w:hAnsi="Times New Roman" w:cs="Times New Roman"/>
          <w:sz w:val="24"/>
          <w:szCs w:val="24"/>
          <w:lang w:eastAsia="ar-SA"/>
        </w:rPr>
        <w:t>, страшного, сверхъестественного в балладе. Народная и литературная баллада. Своеобразие балладного сюжета. Герой баллады.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Баллада. Сюжет.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баллады.</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РУССКАЯ ЛИТЕРАТУРА XIX ВЕКА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В. А. ЖУКОВСКИЙ</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Баллада </w:t>
      </w:r>
      <w:r w:rsidRPr="00E24D6D">
        <w:rPr>
          <w:rFonts w:ascii="Times New Roman" w:eastAsia="Times New Roman" w:hAnsi="Times New Roman" w:cs="Times New Roman"/>
          <w:b/>
          <w:bCs/>
          <w:sz w:val="24"/>
          <w:szCs w:val="24"/>
          <w:lang w:eastAsia="ar-SA"/>
        </w:rPr>
        <w:t>«Светлана»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Источники сюжета баллады. Сочетание </w:t>
      </w:r>
      <w:proofErr w:type="gramStart"/>
      <w:r w:rsidRPr="00E24D6D">
        <w:rPr>
          <w:rFonts w:ascii="Times New Roman" w:eastAsia="Times New Roman" w:hAnsi="Times New Roman" w:cs="Times New Roman"/>
          <w:sz w:val="24"/>
          <w:szCs w:val="24"/>
          <w:lang w:eastAsia="ar-SA"/>
        </w:rPr>
        <w:t>таинственного</w:t>
      </w:r>
      <w:proofErr w:type="gramEnd"/>
      <w:r w:rsidRPr="00E24D6D">
        <w:rPr>
          <w:rFonts w:ascii="Times New Roman" w:eastAsia="Times New Roman" w:hAnsi="Times New Roman" w:cs="Times New Roman"/>
          <w:sz w:val="24"/>
          <w:szCs w:val="24"/>
          <w:lang w:eastAsia="ar-SA"/>
        </w:rPr>
        <w:t xml:space="preserve">, темного и лирического, светлого. Образ Светланы и средства его создания («говорящее» имя, описание светлицы, </w:t>
      </w:r>
      <w:r w:rsidRPr="00E24D6D">
        <w:rPr>
          <w:rFonts w:ascii="Times New Roman" w:eastAsia="Times New Roman" w:hAnsi="Times New Roman" w:cs="Times New Roman"/>
          <w:sz w:val="24"/>
          <w:szCs w:val="24"/>
          <w:lang w:eastAsia="ar-SA"/>
        </w:rPr>
        <w:lastRenderedPageBreak/>
        <w:t>фольклорные и христианские образы, особенности речи). Национальные черты в образе героини. Мотив смирения и тема веры как залога торжества света над тьмой. Своеобразие финала баллады. Средства выражения авторской позиции.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Баллада. Авторская позиция.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фрагмента баллады наизусть. Составление плана характеристики образа Светланы. Подбор цитат из текста баллады, характеризующих Светлану как национальный тип русской девушки.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В. А. Жуковский. «Людмила».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«ВЫРАЗИТЕЛЬНОЕ ЧТЕНИЕ ПРОИЗВЕДЕНИЯ КАК СПОСОБ ЕГО ИНТЕРПРЕТАЦИИ»</w:t>
      </w:r>
      <w:r w:rsidRPr="00E24D6D">
        <w:rPr>
          <w:rFonts w:ascii="Times New Roman" w:eastAsia="Times New Roman" w:hAnsi="Times New Roman" w:cs="Times New Roman"/>
          <w:sz w:val="24"/>
          <w:szCs w:val="24"/>
          <w:lang w:eastAsia="ar-SA"/>
        </w:rPr>
        <w:br/>
        <w:t>      (практикум)</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Обобщение сведений об основных умениях, обеспечивающих выразительность чтения (владение голосом, дикция, тембр, темп и др.) и способы их развития. Интонационный рисунок произнесения фразы. Роль паузы в выразительном чтении. Осмысление идейного содержания и особенностей художественной формы произведения в процессе подготовки его выразительного чтения. Советы тем, кто готовится выразительно читать басню, народную песню, былину, балладу.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А. С. ПУШКИН</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Слово о поэте.</w:t>
      </w:r>
      <w:r w:rsidRPr="00E24D6D">
        <w:rPr>
          <w:rFonts w:ascii="Times New Roman" w:eastAsia="Times New Roman" w:hAnsi="Times New Roman" w:cs="Times New Roman"/>
          <w:sz w:val="24"/>
          <w:szCs w:val="24"/>
          <w:lang w:eastAsia="ar-SA"/>
        </w:rPr>
        <w:br/>
        <w:t>      Стихотворение </w:t>
      </w:r>
      <w:r w:rsidRPr="00E24D6D">
        <w:rPr>
          <w:rFonts w:ascii="Times New Roman" w:eastAsia="Times New Roman" w:hAnsi="Times New Roman" w:cs="Times New Roman"/>
          <w:b/>
          <w:bCs/>
          <w:sz w:val="24"/>
          <w:szCs w:val="24"/>
          <w:lang w:eastAsia="ar-SA"/>
        </w:rPr>
        <w:t>«Песнь о вещем Олеге»</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Источники сюжета стихотворения. Смысл названия. Признаки баллады в произведении. Нравственно-философская проблематика стихотворения. Тема неотвратимости судьбы. Образ Олега и средства его создания. Образ кудесника, «любимца богов». Символические образы в стихотворении.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Баллада. Символический образ.</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 Сопоставление стихотворения с фрагментом «Повести временных лет».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С. Пушкин. «Ворон к ворону летит...»</w:t>
      </w:r>
      <w:r w:rsidRPr="00E24D6D">
        <w:rPr>
          <w:rFonts w:ascii="Times New Roman" w:eastAsia="Times New Roman" w:hAnsi="Times New Roman" w:cs="Times New Roman"/>
          <w:sz w:val="24"/>
          <w:szCs w:val="24"/>
          <w:lang w:eastAsia="ar-SA"/>
        </w:rPr>
        <w:br/>
        <w:t>      Роман </w:t>
      </w:r>
      <w:r w:rsidRPr="00E24D6D">
        <w:rPr>
          <w:rFonts w:ascii="Times New Roman" w:eastAsia="Times New Roman" w:hAnsi="Times New Roman" w:cs="Times New Roman"/>
          <w:b/>
          <w:bCs/>
          <w:sz w:val="24"/>
          <w:szCs w:val="24"/>
          <w:lang w:eastAsia="ar-SA"/>
        </w:rPr>
        <w:t>«Дубровский»</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История создания романа. Изображение жизни русского поместного дворянства. Образы помещиков Дубровского и Троекурова и средства их создания. Нравственная проблематика романа. Осуждение беззакония и несправедливости. Образы крестьян. Тема бунта в романе. Образ «благородного разбойника» Владимира Дубровского. Защита чести и достоинства. Романтическая история любви Дубровского и Маши. Традиции авантюрно-приключенческого романа в произведении. Авторская позиция и способы ее выражения в романе.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Роман. Эпизод. Сюжет. Композиция. Главные и второстепенные персонажи. Портрет. Речевая характеристика. Тип.</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Восстановление хронологической последовательности в развитии событий. Краткое изложение эпизода с ответом на вопрос о его роли в раскрытии образов персонажей.</w:t>
      </w:r>
      <w:r w:rsidRPr="00E24D6D">
        <w:rPr>
          <w:rFonts w:ascii="Times New Roman" w:eastAsia="Times New Roman" w:hAnsi="Times New Roman" w:cs="Times New Roman"/>
          <w:sz w:val="24"/>
          <w:szCs w:val="24"/>
          <w:lang w:eastAsia="ar-SA"/>
        </w:rPr>
        <w:br/>
        <w:t>      Повесть </w:t>
      </w:r>
      <w:r w:rsidRPr="00E24D6D">
        <w:rPr>
          <w:rFonts w:ascii="Times New Roman" w:eastAsia="Times New Roman" w:hAnsi="Times New Roman" w:cs="Times New Roman"/>
          <w:b/>
          <w:bCs/>
          <w:sz w:val="24"/>
          <w:szCs w:val="24"/>
          <w:lang w:eastAsia="ar-SA"/>
        </w:rPr>
        <w:t>«Выстрел»</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Своеобразие характера Сильвио. Сочетание в герое благородства и эгоизма. Особенности композиции повести. Роль повторяющихся эпизодов. Смена рассказчиков как художественный прием. Смысл финала произведения. Авторское отношение к главному герою. Смысл названия.</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Цикл. Повесть. Повествователь.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Составление цитатного плана характеристики образа Сильвио.</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С. Пушкин. «Барышня-крестьянка», «Станционный смотритель».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«ПОРТРЕТ В ЛИТЕРАТУРНОМ ПРОИЗВЕДЕНИИ»</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Особенности словесного портрета. Портрет как одно из средств характеристики образа персонажа. Портретные детали. Примерный план анализа портрета персонажа. Сопоставление портретных описаний двух персонажей. Сопоставление словесного портрета героя литературного произведения и его живописной (или графической) интерпретации.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М. Ю. ЛЕРМОНТОВ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«Парус», «Листок»</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Картины природы как средство выражения эмоционального состояния лирического героя и его мировосприятия, жизненной позиции. Своеобразие лирического героя Лермонтова. Поиски смысла жизни и душевной гармонии. Тема одиночества. Символическое значение образов природы. Особенности ритмики и строфики.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Лирический герой. Лирический сюжет. Символические образы. Двусложные и трехсложные стихотворные размеры. Строфа.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 Подбор или подготовка иллюстраций к стихотворениям.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М. Ю. Лермонтов. «Беглец».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В. КОЛЬЦОВ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«Песня пахаря», «Не шуми ты, рожь...»</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Поэтизация народной жизни и крестьянского труда. Черты народной песни в стихотворениях. Образ лирического героя.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Лирический герой. Фольклорные образы в литературном произведении. Белый стих.</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Рассказ о биографии поэта с использованием художественных образов из его стихотворений.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В. Кольцов. «Лес» («О чем шумит сосновый лес?..»).</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И. С. ТУРГЕНЕВ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w:t>
      </w:r>
      <w:proofErr w:type="spellStart"/>
      <w:r w:rsidRPr="00E24D6D">
        <w:rPr>
          <w:rFonts w:ascii="Times New Roman" w:eastAsia="Times New Roman" w:hAnsi="Times New Roman" w:cs="Times New Roman"/>
          <w:b/>
          <w:bCs/>
          <w:sz w:val="24"/>
          <w:szCs w:val="24"/>
          <w:lang w:eastAsia="ar-SA"/>
        </w:rPr>
        <w:t>Бежин</w:t>
      </w:r>
      <w:proofErr w:type="spellEnd"/>
      <w:r w:rsidRPr="00E24D6D">
        <w:rPr>
          <w:rFonts w:ascii="Times New Roman" w:eastAsia="Times New Roman" w:hAnsi="Times New Roman" w:cs="Times New Roman"/>
          <w:b/>
          <w:bCs/>
          <w:sz w:val="24"/>
          <w:szCs w:val="24"/>
          <w:lang w:eastAsia="ar-SA"/>
        </w:rPr>
        <w:t xml:space="preserve"> луг»</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Картины народной жизни и авторские раздумья о судьбах крестьянских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w:t>
      </w:r>
      <w:r w:rsidRPr="00E24D6D">
        <w:rPr>
          <w:rFonts w:ascii="Times New Roman" w:eastAsia="Times New Roman" w:hAnsi="Times New Roman" w:cs="Times New Roman"/>
          <w:sz w:val="24"/>
          <w:szCs w:val="24"/>
          <w:lang w:eastAsia="ar-SA"/>
        </w:rPr>
        <w:lastRenderedPageBreak/>
        <w:t>Особенности детского восприятия окружающего мира. Символическое значение пейзажа.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Портрет. Пейзаж. Речевая характеристика.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Письменная характеристика персонажа с использованием цитат (описаний портрета, поступков героя, его речи и пейзажа).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И. С. Тургенев. «Певцы».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Ф. И. ТЮТЧЕВ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w:t>
      </w:r>
      <w:proofErr w:type="gramStart"/>
      <w:r w:rsidRPr="00E24D6D">
        <w:rPr>
          <w:rFonts w:ascii="Times New Roman" w:eastAsia="Times New Roman" w:hAnsi="Times New Roman" w:cs="Times New Roman"/>
          <w:sz w:val="24"/>
          <w:szCs w:val="24"/>
          <w:lang w:eastAsia="ar-SA"/>
        </w:rPr>
        <w:t>Стихотворения</w:t>
      </w:r>
      <w:proofErr w:type="gramEnd"/>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«Какое дикое ущелье!..», «С поляны коршун поднялся...»</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Лирический герой. Параллелизм. Контраст. Символический образ.</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Ф. И. Тютчев. «Неохотно и несмело...»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А. ФЕТ</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Стихотворение </w:t>
      </w:r>
      <w:r w:rsidRPr="00E24D6D">
        <w:rPr>
          <w:rFonts w:ascii="Times New Roman" w:eastAsia="Times New Roman" w:hAnsi="Times New Roman" w:cs="Times New Roman"/>
          <w:b/>
          <w:bCs/>
          <w:sz w:val="24"/>
          <w:szCs w:val="24"/>
          <w:lang w:eastAsia="ar-SA"/>
        </w:rPr>
        <w:t>«Учись у них — у дуба, у березы...»</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Лирический герой. Лирический адресат. Рифма.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 Характеристика способа рифмовки в стихотворении.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А. Фет. «Какая грусть! Конец аллеи...»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К. ТОЛСТОЙ</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Баллада </w:t>
      </w:r>
      <w:r w:rsidRPr="00E24D6D">
        <w:rPr>
          <w:rFonts w:ascii="Times New Roman" w:eastAsia="Times New Roman" w:hAnsi="Times New Roman" w:cs="Times New Roman"/>
          <w:b/>
          <w:bCs/>
          <w:sz w:val="24"/>
          <w:szCs w:val="24"/>
          <w:lang w:eastAsia="ar-SA"/>
        </w:rPr>
        <w:t>«Василий Шибанов»</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Историческая основа баллады. Образ главного героя. Национальные черты в характере Василия Шибанова. Патриотическая тема. Противопоставление Шибанова и князя Курбского. Образ Иоанна Грозного. Нравственная проблематика. Тема преданности и тема предательства. Авторская позиция и способы ее выражения. Своеобразие поэтического языка баллады.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Баллада. Характер.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Рассказ о биографии поэта и о его оценке событий русской истории с использованием фрагментов баллады.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К. Толстой. «Курган», «Князь Михайло Репнин».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Н. А. НЕКРАСОВ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Стихотворение </w:t>
      </w:r>
      <w:r w:rsidRPr="00E24D6D">
        <w:rPr>
          <w:rFonts w:ascii="Times New Roman" w:eastAsia="Times New Roman" w:hAnsi="Times New Roman" w:cs="Times New Roman"/>
          <w:b/>
          <w:bCs/>
          <w:sz w:val="24"/>
          <w:szCs w:val="24"/>
          <w:lang w:eastAsia="ar-SA"/>
        </w:rPr>
        <w:t>«Железная дорога»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lastRenderedPageBreak/>
        <w:t>      </w:t>
      </w:r>
      <w:r w:rsidRPr="00E24D6D">
        <w:rPr>
          <w:rFonts w:ascii="Times New Roman" w:eastAsia="Times New Roman" w:hAnsi="Times New Roman" w:cs="Times New Roman"/>
          <w:sz w:val="24"/>
          <w:szCs w:val="24"/>
          <w:lang w:eastAsia="ar-SA"/>
        </w:rPr>
        <w:t>Картины народной жизни в стихотворении. Образ русской природы. Собирательный образ народа-труженика и народа-страдальца. Своеобразное выражение веры поэта в русский народ. Особенности лирического повествования в стихотворении. Образы Вани и «доброго папаши», их художественная функция в произведении. Смысл названия.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Собирательный образ. Лирический герой. Лирический адресат. Контраст.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фрагмента стихотворения наизусть. Характеристика собирательного образа русского народа с использованием цитат.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Н. А. Некрасов. «Школьник».</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Н. С. ЛЕСКОВ</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«Левша»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Изображение особенностей русского национального характера. Образы талантливых русских умельцев. Образ левши и средства его создания. Фольклорные традиции в рассказе. Смысл названия. Проблема народа и власти. </w:t>
      </w:r>
      <w:proofErr w:type="gramStart"/>
      <w:r w:rsidRPr="00E24D6D">
        <w:rPr>
          <w:rFonts w:ascii="Times New Roman" w:eastAsia="Times New Roman" w:hAnsi="Times New Roman" w:cs="Times New Roman"/>
          <w:sz w:val="24"/>
          <w:szCs w:val="24"/>
          <w:lang w:eastAsia="ar-SA"/>
        </w:rPr>
        <w:t>Комическое</w:t>
      </w:r>
      <w:proofErr w:type="gramEnd"/>
      <w:r w:rsidRPr="00E24D6D">
        <w:rPr>
          <w:rFonts w:ascii="Times New Roman" w:eastAsia="Times New Roman" w:hAnsi="Times New Roman" w:cs="Times New Roman"/>
          <w:sz w:val="24"/>
          <w:szCs w:val="24"/>
          <w:lang w:eastAsia="ar-SA"/>
        </w:rPr>
        <w:t xml:space="preserve"> и трагическое в рассказе. Своеобразие предметного мира произведения. Образ повествователя. Особенности сказовой манеры повествования у Лескова. Словотворчество.</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Сказ. Рассказчик. Образ предмета.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фрагментов сказа. Устные ответы на вопросы о художественной функции отдельных образов предметов в произведении. Составление плана характеристики литературного героя.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Н. С. Лесков. «Человек на часах».</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«СООБЩЕНИЕ О ЖИЗНИ И ТВОРЧЕСТВЕ ПИСАТЕЛЯ»</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Биография как литературный жанр. Художественные, научные, популярные биографии, биографические очерки. Особенности содержания, композиции и речевого оформления сообщения о биографии писателя. Подготовка сообщения о биографии писателя на основе справочной литературы.</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Л. Н. ТОЛСТОЙ</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Повесть </w:t>
      </w:r>
      <w:r w:rsidRPr="00E24D6D">
        <w:rPr>
          <w:rFonts w:ascii="Times New Roman" w:eastAsia="Times New Roman" w:hAnsi="Times New Roman" w:cs="Times New Roman"/>
          <w:b/>
          <w:bCs/>
          <w:sz w:val="24"/>
          <w:szCs w:val="24"/>
          <w:lang w:eastAsia="ar-SA"/>
        </w:rPr>
        <w:t>«Детство» </w:t>
      </w:r>
      <w:r w:rsidRPr="00E24D6D">
        <w:rPr>
          <w:rFonts w:ascii="Times New Roman" w:eastAsia="Times New Roman" w:hAnsi="Times New Roman" w:cs="Times New Roman"/>
          <w:sz w:val="24"/>
          <w:szCs w:val="24"/>
          <w:lang w:eastAsia="ar-SA"/>
        </w:rPr>
        <w:t>(избранные главы).</w:t>
      </w:r>
      <w:r w:rsidRPr="00E24D6D">
        <w:rPr>
          <w:rFonts w:ascii="Times New Roman" w:eastAsia="Times New Roman" w:hAnsi="Times New Roman" w:cs="Times New Roman"/>
          <w:sz w:val="24"/>
          <w:szCs w:val="24"/>
          <w:lang w:eastAsia="ar-SA"/>
        </w:rPr>
        <w:br/>
        <w:t>      Образ Николеньки. Жизнь в восприятии ребенка. Изображение внутреннего мира юного героя, сложности его переживаний. Нравственные проблемы в повести. Тема семьи. Образы родителей. Картины русской жизни. Образы крестьян, слуг. Роль внутренних монологов Николеньки в раскрытии характера героя. Особенности повествования от первого лица (герой-повествователь). Роль художественной детали в создании образов персонажей.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Автобиографическое произведение. Повествование от первого лица. Художественная деталь. Внутренний монолог.</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Составление цитатного плана характеристики одного из персонажей повести. Устный психологический портрет главного героя повести с использованием цитат.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Л. Н. Толстой. «Отрочество».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lastRenderedPageBreak/>
        <w:t>«СОЧИНЕНИЕ О ПЕРСОНАЖЕ ЛИТЕРАТУРНОГО ПРОИЗВЕДЕНИЯ»</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Развитие представлений о сочинении на литературную тему. Сочинение о персонаже (на материале изученных произведений Н. С. Лескова, Л. Н. Толстого или др.). Анализ темы и составление развернутого плана сочинения. Подбор цитат, необходимых для характеристики персонажа (описаний портрета, поступков героя и др.).</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П. ЧЕХОВ</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Рассказы </w:t>
      </w:r>
      <w:r w:rsidRPr="00E24D6D">
        <w:rPr>
          <w:rFonts w:ascii="Times New Roman" w:eastAsia="Times New Roman" w:hAnsi="Times New Roman" w:cs="Times New Roman"/>
          <w:b/>
          <w:bCs/>
          <w:sz w:val="24"/>
          <w:szCs w:val="24"/>
          <w:lang w:eastAsia="ar-SA"/>
        </w:rPr>
        <w:t>«Толстый и тонкий», «Хамелеон»</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Особенности образов персонажей в юмористических произведениях. </w:t>
      </w:r>
      <w:proofErr w:type="gramStart"/>
      <w:r w:rsidRPr="00E24D6D">
        <w:rPr>
          <w:rFonts w:ascii="Times New Roman" w:eastAsia="Times New Roman" w:hAnsi="Times New Roman" w:cs="Times New Roman"/>
          <w:sz w:val="24"/>
          <w:szCs w:val="24"/>
          <w:lang w:eastAsia="ar-SA"/>
        </w:rPr>
        <w:t>Средства создания юмористических образов (портрет, деталь, описание поведения, авторские комментарии, речь героев, «говорящие» фамилии).</w:t>
      </w:r>
      <w:proofErr w:type="gramEnd"/>
      <w:r w:rsidRPr="00E24D6D">
        <w:rPr>
          <w:rFonts w:ascii="Times New Roman" w:eastAsia="Times New Roman" w:hAnsi="Times New Roman" w:cs="Times New Roman"/>
          <w:sz w:val="24"/>
          <w:szCs w:val="24"/>
          <w:lang w:eastAsia="ar-SA"/>
        </w:rPr>
        <w:t xml:space="preserve"> Разоблачение трусости, лицемерия, угодничества. Использование приема антитезы в построении системы персонажей. Своеобразие чеховских рассказо</w:t>
      </w:r>
      <w:proofErr w:type="gramStart"/>
      <w:r w:rsidRPr="00E24D6D">
        <w:rPr>
          <w:rFonts w:ascii="Times New Roman" w:eastAsia="Times New Roman" w:hAnsi="Times New Roman" w:cs="Times New Roman"/>
          <w:sz w:val="24"/>
          <w:szCs w:val="24"/>
          <w:lang w:eastAsia="ar-SA"/>
        </w:rPr>
        <w:t>в-</w:t>
      </w:r>
      <w:proofErr w:type="gramEnd"/>
      <w:r w:rsidRPr="00E24D6D">
        <w:rPr>
          <w:rFonts w:ascii="Times New Roman" w:eastAsia="Times New Roman" w:hAnsi="Times New Roman" w:cs="Times New Roman"/>
          <w:sz w:val="24"/>
          <w:szCs w:val="24"/>
          <w:lang w:eastAsia="ar-SA"/>
        </w:rPr>
        <w:t>«сценок». Роль художественной детали. Смысл названия.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Юмористическое произведение. Комическая ситуация. Антитеза. Художественная деталь. Речевая характеристика.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по ролям. Устные ответы на вопросы о роли художественной детали в произведении.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П. Чехов. «Злоумышленник», «Унтер Пришибеев».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«НОНСЕНС И АБСУРД В ЛИТЕРАТУРЕ»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Л. Кэрролл</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«Алиса в Стране чудес» (фрагменты).</w:t>
      </w:r>
      <w:r w:rsidRPr="00E24D6D">
        <w:rPr>
          <w:rFonts w:ascii="Times New Roman" w:eastAsia="Times New Roman" w:hAnsi="Times New Roman" w:cs="Times New Roman"/>
          <w:sz w:val="24"/>
          <w:szCs w:val="24"/>
          <w:lang w:eastAsia="ar-SA"/>
        </w:rPr>
        <w:br/>
        <w:t>      «</w:t>
      </w:r>
      <w:proofErr w:type="spellStart"/>
      <w:r w:rsidRPr="00E24D6D">
        <w:rPr>
          <w:rFonts w:ascii="Times New Roman" w:eastAsia="Times New Roman" w:hAnsi="Times New Roman" w:cs="Times New Roman"/>
          <w:sz w:val="24"/>
          <w:szCs w:val="24"/>
          <w:lang w:eastAsia="ar-SA"/>
        </w:rPr>
        <w:t>Верлиока</w:t>
      </w:r>
      <w:proofErr w:type="spellEnd"/>
      <w:r w:rsidRPr="00E24D6D">
        <w:rPr>
          <w:rFonts w:ascii="Times New Roman" w:eastAsia="Times New Roman" w:hAnsi="Times New Roman" w:cs="Times New Roman"/>
          <w:sz w:val="24"/>
          <w:szCs w:val="24"/>
          <w:lang w:eastAsia="ar-SA"/>
        </w:rPr>
        <w:t>» (из «Алисы в Зазеркалье»).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Э. Лир</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Лимерики.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Г. К. Честертон</w:t>
      </w:r>
      <w:r w:rsidRPr="00E24D6D">
        <w:rPr>
          <w:rFonts w:ascii="Times New Roman" w:eastAsia="Times New Roman" w:hAnsi="Times New Roman" w:cs="Times New Roman"/>
          <w:sz w:val="24"/>
          <w:szCs w:val="24"/>
          <w:lang w:eastAsia="ar-SA"/>
        </w:rPr>
        <w:br/>
        <w:t>      «Единение философа с природой».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П. Чехов</w:t>
      </w:r>
      <w:r w:rsidRPr="00E24D6D">
        <w:rPr>
          <w:rFonts w:ascii="Times New Roman" w:eastAsia="Times New Roman" w:hAnsi="Times New Roman" w:cs="Times New Roman"/>
          <w:sz w:val="24"/>
          <w:szCs w:val="24"/>
          <w:lang w:eastAsia="ar-SA"/>
        </w:rPr>
        <w:br/>
        <w:t>      «Задачи сумасшедшего математика».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Д. Хармс</w:t>
      </w:r>
      <w:r w:rsidRPr="00E24D6D">
        <w:rPr>
          <w:rFonts w:ascii="Times New Roman" w:eastAsia="Times New Roman" w:hAnsi="Times New Roman" w:cs="Times New Roman"/>
          <w:sz w:val="24"/>
          <w:szCs w:val="24"/>
          <w:lang w:eastAsia="ar-SA"/>
        </w:rPr>
        <w:br/>
        <w:t>      «День (Амфибрахий)», «Столяр Кушаков», «Удивительная кошка».</w:t>
      </w:r>
      <w:r w:rsidRPr="00E24D6D">
        <w:rPr>
          <w:rFonts w:ascii="Times New Roman" w:eastAsia="Times New Roman" w:hAnsi="Times New Roman" w:cs="Times New Roman"/>
          <w:sz w:val="24"/>
          <w:szCs w:val="24"/>
          <w:lang w:eastAsia="ar-SA"/>
        </w:rPr>
        <w:br/>
        <w:t>      Особенности литературы нонсенса и абсурда. Необычные образы. Авторская позиция. Языковые средства создания комического. Приемы языковой игры.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Нонсенс. Абсурд. Алогизм. Комическое.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Сочинение лимериков.</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РУССКАЯ ЛИТЕРАТУРА XX ВЕКА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М. ГОРЬКИЙ</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Повесть </w:t>
      </w:r>
      <w:r w:rsidRPr="00E24D6D">
        <w:rPr>
          <w:rFonts w:ascii="Times New Roman" w:eastAsia="Times New Roman" w:hAnsi="Times New Roman" w:cs="Times New Roman"/>
          <w:b/>
          <w:bCs/>
          <w:sz w:val="24"/>
          <w:szCs w:val="24"/>
          <w:lang w:eastAsia="ar-SA"/>
        </w:rPr>
        <w:t>«Детство»</w:t>
      </w:r>
      <w:r w:rsidRPr="00E24D6D">
        <w:rPr>
          <w:rFonts w:ascii="Times New Roman" w:eastAsia="Times New Roman" w:hAnsi="Times New Roman" w:cs="Times New Roman"/>
          <w:sz w:val="24"/>
          <w:szCs w:val="24"/>
          <w:lang w:eastAsia="ar-SA"/>
        </w:rPr>
        <w:t> (избранные главы).</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Образ Алеши. Факторы становления личности героя. Образы бабушки и деда Каширина. Роль второстепенных персонажей в повести. Неоднозначность характеров персонажей. Развитие традиций Л. Н. Толстого в изображении внутреннего мира ребенка. Авторская позиция в повести.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Автобиографическое произведение. Главные и второстепенные персонажи.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 xml:space="preserve">Цитатный план характеристики одного из второстепенных персонажей повести. Выявление черт автобиографического произведения в ранее </w:t>
      </w:r>
      <w:proofErr w:type="gramStart"/>
      <w:r w:rsidRPr="00E24D6D">
        <w:rPr>
          <w:rFonts w:ascii="Times New Roman" w:eastAsia="Times New Roman" w:hAnsi="Times New Roman" w:cs="Times New Roman"/>
          <w:sz w:val="24"/>
          <w:szCs w:val="24"/>
          <w:lang w:eastAsia="ar-SA"/>
        </w:rPr>
        <w:t>изученном</w:t>
      </w:r>
      <w:proofErr w:type="gramEnd"/>
      <w:r w:rsidRPr="00E24D6D">
        <w:rPr>
          <w:rFonts w:ascii="Times New Roman" w:eastAsia="Times New Roman" w:hAnsi="Times New Roman" w:cs="Times New Roman"/>
          <w:sz w:val="24"/>
          <w:szCs w:val="24"/>
          <w:lang w:eastAsia="ar-SA"/>
        </w:rPr>
        <w:t xml:space="preserve"> и самостоятельно прочитанном.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М. Горький. «В людях».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И. КУПРИН</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«Чудесный доктор»</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Реальная основа и содержание рассказа. Образ главного героя. Смысл названия. Социальная и нравственная проблематика произведения, его гуманистическая направленность. Развитие традиции жанра святочного рассказа.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Герой и прототип. Святочный рассказ.</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Сочинение о герое литературного произведения с выражением собственного отношения к нему.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В. В. МАЯКОВСКИЙ</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Слово о поэте.</w:t>
      </w:r>
      <w:r w:rsidRPr="00E24D6D">
        <w:rPr>
          <w:rFonts w:ascii="Times New Roman" w:eastAsia="Times New Roman" w:hAnsi="Times New Roman" w:cs="Times New Roman"/>
          <w:sz w:val="24"/>
          <w:szCs w:val="24"/>
          <w:lang w:eastAsia="ar-SA"/>
        </w:rPr>
        <w:br/>
        <w:t>      Стихотворение </w:t>
      </w:r>
      <w:r w:rsidRPr="00E24D6D">
        <w:rPr>
          <w:rFonts w:ascii="Times New Roman" w:eastAsia="Times New Roman" w:hAnsi="Times New Roman" w:cs="Times New Roman"/>
          <w:b/>
          <w:bCs/>
          <w:sz w:val="24"/>
          <w:szCs w:val="24"/>
          <w:lang w:eastAsia="ar-SA"/>
        </w:rPr>
        <w:t>«Хорошее отношение к лошадям»</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Образ лирического героя. Отношение героя к миру. Образ толпы. Особенности решения темы одиночества человека. Образ лошади. Использование развернутой метафоры в стихотворении. Гуманистическое звучание произведения. Новаторство поэзии Маяковского. Своеобразие системы стихосложения, ритмики и строфики. Художественная функция словотворчества и звукописи.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Лирический герой. Метафора. Тоническая система стихосложения. Словотворчество. Звукопись.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Беседа о нравственном содержании центрального образа. Устная характеристика лирического героя стихотворения.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«ТОНИЧЕСКАЯ И СИЛЛАБО-ТОНИЧЕСКАЯ СИСТЕМЫ СТИХОСЛОЖЕНИЯ»</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Обобщение сведений о знакомых учащимся системах стихосложения. Сопоставление тонического стиха народной поэзии и лирики В. В. Маяковского. Определение особенностей ритмики, метрики и строфики ранее изученных и самостоятельно прочитанных произведений.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П. ПЛАТОНОВ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lastRenderedPageBreak/>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«В прекрасном и яростном мире»</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Проблема выбора человеком жизненного пути, осознания своего места в мире. Тема творческого труда. Образ героя-рассказчика. Смысл имени персонажа. Символический образ железной дороги. Смысл названия рассказа. Своеобразие языка платоновской прозы.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Образ героя-рассказчика. Символический образ.</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Устный ответ на вопрос, связанный с нравственной оценкой содержания образа персонажа.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П. Платонов. «Корова».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М. М. ПРИШВИН</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Сказка-быль </w:t>
      </w:r>
      <w:r w:rsidRPr="00E24D6D">
        <w:rPr>
          <w:rFonts w:ascii="Times New Roman" w:eastAsia="Times New Roman" w:hAnsi="Times New Roman" w:cs="Times New Roman"/>
          <w:b/>
          <w:bCs/>
          <w:sz w:val="24"/>
          <w:szCs w:val="24"/>
          <w:lang w:eastAsia="ar-SA"/>
        </w:rPr>
        <w:t>«Кладовая солнца»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Взаимодействие мира человека и мира природы. Образы Насти и </w:t>
      </w:r>
      <w:proofErr w:type="spellStart"/>
      <w:r w:rsidRPr="00E24D6D">
        <w:rPr>
          <w:rFonts w:ascii="Times New Roman" w:eastAsia="Times New Roman" w:hAnsi="Times New Roman" w:cs="Times New Roman"/>
          <w:sz w:val="24"/>
          <w:szCs w:val="24"/>
          <w:lang w:eastAsia="ar-SA"/>
        </w:rPr>
        <w:t>Митраши</w:t>
      </w:r>
      <w:proofErr w:type="spellEnd"/>
      <w:r w:rsidRPr="00E24D6D">
        <w:rPr>
          <w:rFonts w:ascii="Times New Roman" w:eastAsia="Times New Roman" w:hAnsi="Times New Roman" w:cs="Times New Roman"/>
          <w:sz w:val="24"/>
          <w:szCs w:val="24"/>
          <w:lang w:eastAsia="ar-SA"/>
        </w:rPr>
        <w:t xml:space="preserve">, средства их создания. Роль портретной детали в описании характера. Проблема становления личности. Нравственная проблематика. Авторская позиция в произведении. Вера писателя в человека, его природную доброту и мудрость. Художественная функция истории Травки и </w:t>
      </w:r>
      <w:proofErr w:type="spellStart"/>
      <w:r w:rsidRPr="00E24D6D">
        <w:rPr>
          <w:rFonts w:ascii="Times New Roman" w:eastAsia="Times New Roman" w:hAnsi="Times New Roman" w:cs="Times New Roman"/>
          <w:sz w:val="24"/>
          <w:szCs w:val="24"/>
          <w:lang w:eastAsia="ar-SA"/>
        </w:rPr>
        <w:t>Антипыча</w:t>
      </w:r>
      <w:proofErr w:type="spellEnd"/>
      <w:r w:rsidRPr="00E24D6D">
        <w:rPr>
          <w:rFonts w:ascii="Times New Roman" w:eastAsia="Times New Roman" w:hAnsi="Times New Roman" w:cs="Times New Roman"/>
          <w:sz w:val="24"/>
          <w:szCs w:val="24"/>
          <w:lang w:eastAsia="ar-SA"/>
        </w:rPr>
        <w:t>, рассказа о ели и сосне. Смысл названия и жанрового определения произведения.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Сказка-быль. Символический образ. Портретная деталь.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 xml:space="preserve">Выбор заглавий для основных частей (глав) произведения. Письменная сопоставительная характеристика портретов Насти и </w:t>
      </w:r>
      <w:proofErr w:type="spellStart"/>
      <w:r w:rsidRPr="00E24D6D">
        <w:rPr>
          <w:rFonts w:ascii="Times New Roman" w:eastAsia="Times New Roman" w:hAnsi="Times New Roman" w:cs="Times New Roman"/>
          <w:sz w:val="24"/>
          <w:szCs w:val="24"/>
          <w:lang w:eastAsia="ar-SA"/>
        </w:rPr>
        <w:t>Митраши</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М. М. Пришвин. «Золотой луг».</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«СОПОСТАВИТЕЛЬНАЯ ХАРАКТЕРИСТИКА ПЕРСОНАЖЕЙ»</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xml:space="preserve">      Примерный план сопоставительной характеристики двух персонажей (портрет, поступки, характер, привычки, отношение к окружающим и к природе, отношение к герою других персонажей, авторское отношение и др.). Подготовка к сочинению, посвященному сопоставительной характеристике Насти и </w:t>
      </w:r>
      <w:proofErr w:type="spellStart"/>
      <w:r w:rsidRPr="00E24D6D">
        <w:rPr>
          <w:rFonts w:ascii="Times New Roman" w:eastAsia="Times New Roman" w:hAnsi="Times New Roman" w:cs="Times New Roman"/>
          <w:sz w:val="24"/>
          <w:szCs w:val="24"/>
          <w:lang w:eastAsia="ar-SA"/>
        </w:rPr>
        <w:t>Митраши</w:t>
      </w:r>
      <w:proofErr w:type="spellEnd"/>
      <w:r w:rsidRPr="00E24D6D">
        <w:rPr>
          <w:rFonts w:ascii="Times New Roman" w:eastAsia="Times New Roman" w:hAnsi="Times New Roman" w:cs="Times New Roman"/>
          <w:sz w:val="24"/>
          <w:szCs w:val="24"/>
          <w:lang w:eastAsia="ar-SA"/>
        </w:rPr>
        <w:t xml:space="preserve"> (или персонажей других, ранее изученных произведений).</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Н. М. РУБЦОВ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«Звезда полей», «Листья осенние»</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Изображение родной природы в стихотворениях. Фольклорные традиции. Лирический герой и особенности его мировосприятия.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Лирический герой. Тема. Идея.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Н. М. Рубцов. «В горнице».</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В. Г. РАСПУТИН</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lastRenderedPageBreak/>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 xml:space="preserve">«Уроки </w:t>
      </w:r>
      <w:proofErr w:type="gramStart"/>
      <w:r w:rsidRPr="00E24D6D">
        <w:rPr>
          <w:rFonts w:ascii="Times New Roman" w:eastAsia="Times New Roman" w:hAnsi="Times New Roman" w:cs="Times New Roman"/>
          <w:b/>
          <w:bCs/>
          <w:sz w:val="24"/>
          <w:szCs w:val="24"/>
          <w:lang w:eastAsia="ar-SA"/>
        </w:rPr>
        <w:t>французского</w:t>
      </w:r>
      <w:proofErr w:type="gramEnd"/>
      <w:r w:rsidRPr="00E24D6D">
        <w:rPr>
          <w:rFonts w:ascii="Times New Roman" w:eastAsia="Times New Roman" w:hAnsi="Times New Roman" w:cs="Times New Roman"/>
          <w:b/>
          <w:bCs/>
          <w:sz w:val="24"/>
          <w:szCs w:val="24"/>
          <w:lang w:eastAsia="ar-SA"/>
        </w:rPr>
        <w:t>»</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Изображение в рассказе трудностей послевоенного времени. Образ главного героя. Нравственная проблематика произведения. Образ учительницы. Смысл названия рассказа. Авторская позиция и способы ее выражения.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Герой-рассказчик. Рассказ. Идея произведения.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Письменный ответ на вопрос о нравственном содержании образа персонажа.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«ЖАНР ПЕСНИ В РУССКОЙ ПОЭЗИИ»</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Ф. </w:t>
      </w:r>
      <w:proofErr w:type="gramStart"/>
      <w:r w:rsidRPr="00E24D6D">
        <w:rPr>
          <w:rFonts w:ascii="Times New Roman" w:eastAsia="Times New Roman" w:hAnsi="Times New Roman" w:cs="Times New Roman"/>
          <w:b/>
          <w:bCs/>
          <w:sz w:val="24"/>
          <w:szCs w:val="24"/>
          <w:lang w:eastAsia="ar-SA"/>
        </w:rPr>
        <w:t>Мерзляков</w:t>
      </w:r>
      <w:proofErr w:type="gramEnd"/>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«Среди долины </w:t>
      </w:r>
      <w:proofErr w:type="spellStart"/>
      <w:r w:rsidRPr="00E24D6D">
        <w:rPr>
          <w:rFonts w:ascii="Times New Roman" w:eastAsia="Times New Roman" w:hAnsi="Times New Roman" w:cs="Times New Roman"/>
          <w:sz w:val="24"/>
          <w:szCs w:val="24"/>
          <w:lang w:eastAsia="ar-SA"/>
        </w:rPr>
        <w:t>ровныя</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А. </w:t>
      </w:r>
      <w:proofErr w:type="spellStart"/>
      <w:r w:rsidRPr="00E24D6D">
        <w:rPr>
          <w:rFonts w:ascii="Times New Roman" w:eastAsia="Times New Roman" w:hAnsi="Times New Roman" w:cs="Times New Roman"/>
          <w:b/>
          <w:bCs/>
          <w:sz w:val="24"/>
          <w:szCs w:val="24"/>
          <w:lang w:eastAsia="ar-SA"/>
        </w:rPr>
        <w:t>Дельвиг</w:t>
      </w:r>
      <w:proofErr w:type="spellEnd"/>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      «Русская песня» («Соловей, мой соловей...»).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П. А. Вяземский</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      «Еще тройка» («Тройка мчится, тройка скачет...»).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Ф. Н. Глинка</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      «Узник» («Не слышно шуму городского...»).</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И. И. Козлов</w:t>
      </w:r>
      <w:r w:rsidRPr="00E24D6D">
        <w:rPr>
          <w:rFonts w:ascii="Times New Roman" w:eastAsia="Times New Roman" w:hAnsi="Times New Roman" w:cs="Times New Roman"/>
          <w:sz w:val="24"/>
          <w:szCs w:val="24"/>
          <w:lang w:eastAsia="ar-SA"/>
        </w:rPr>
        <w:br/>
        <w:t>      «Вечерний звон».</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А. Григорьев</w:t>
      </w:r>
      <w:r w:rsidRPr="00E24D6D">
        <w:rPr>
          <w:rFonts w:ascii="Times New Roman" w:eastAsia="Times New Roman" w:hAnsi="Times New Roman" w:cs="Times New Roman"/>
          <w:sz w:val="24"/>
          <w:szCs w:val="24"/>
          <w:lang w:eastAsia="ar-SA"/>
        </w:rPr>
        <w:br/>
        <w:t>      «О, говори хоть ты со мной...».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Б. Ш. Окуджава</w:t>
      </w:r>
      <w:r w:rsidRPr="00E24D6D">
        <w:rPr>
          <w:rFonts w:ascii="Times New Roman" w:eastAsia="Times New Roman" w:hAnsi="Times New Roman" w:cs="Times New Roman"/>
          <w:sz w:val="24"/>
          <w:szCs w:val="24"/>
          <w:lang w:eastAsia="ar-SA"/>
        </w:rPr>
        <w:br/>
        <w:t>      «Арбатский романс».</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В. С. Высоцкий</w:t>
      </w:r>
      <w:r w:rsidRPr="00E24D6D">
        <w:rPr>
          <w:rFonts w:ascii="Times New Roman" w:eastAsia="Times New Roman" w:hAnsi="Times New Roman" w:cs="Times New Roman"/>
          <w:sz w:val="24"/>
          <w:szCs w:val="24"/>
          <w:lang w:eastAsia="ar-SA"/>
        </w:rPr>
        <w:br/>
        <w:t>      «Кони привередливые».</w:t>
      </w:r>
      <w:r w:rsidRPr="00E24D6D">
        <w:rPr>
          <w:rFonts w:ascii="Times New Roman" w:eastAsia="Times New Roman" w:hAnsi="Times New Roman" w:cs="Times New Roman"/>
          <w:sz w:val="24"/>
          <w:szCs w:val="24"/>
          <w:lang w:eastAsia="ar-SA"/>
        </w:rPr>
        <w:br/>
        <w:t>      Традиции народной поэзии в песенной лирике русских поэтов. Романс как разновидность лирических произведений.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Народная песня. Романс.</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Подготовка устных сообщений о русском романсе</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ЗАРУБЕЖНАЯ ЛИТЕРАТУРА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А. де СЕНТ-ЭКЗЮПЕРИ</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Повесть-сказка </w:t>
      </w:r>
      <w:r w:rsidRPr="00E24D6D">
        <w:rPr>
          <w:rFonts w:ascii="Times New Roman" w:eastAsia="Times New Roman" w:hAnsi="Times New Roman" w:cs="Times New Roman"/>
          <w:b/>
          <w:bCs/>
          <w:sz w:val="24"/>
          <w:szCs w:val="24"/>
          <w:lang w:eastAsia="ar-SA"/>
        </w:rPr>
        <w:t>«Маленький принц»</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Философская сказка. Притча. Метафора. Аллегория. Символ.</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 xml:space="preserve">Диалог о главном герое и «вечных» вопросах в литературе. Устное описание маленького принца. Сочинение-миниатюра, раскрывающее содержание цитаты </w:t>
      </w:r>
      <w:r w:rsidRPr="00E24D6D">
        <w:rPr>
          <w:rFonts w:ascii="Times New Roman" w:eastAsia="Times New Roman" w:hAnsi="Times New Roman" w:cs="Times New Roman"/>
          <w:sz w:val="24"/>
          <w:szCs w:val="24"/>
          <w:lang w:eastAsia="ar-SA"/>
        </w:rPr>
        <w:lastRenderedPageBreak/>
        <w:t>из повести.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де Сент-Экзюпери. «Планета людей».</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«ЖАНР ПОВЕСТИ В РУССКОЙ ЛИТЕРАТУРЕ»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А. Бестужев-Марлинский</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«Испытание».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Н. В. Гоголь</w:t>
      </w:r>
      <w:r w:rsidRPr="00E24D6D">
        <w:rPr>
          <w:rFonts w:ascii="Times New Roman" w:eastAsia="Times New Roman" w:hAnsi="Times New Roman" w:cs="Times New Roman"/>
          <w:sz w:val="24"/>
          <w:szCs w:val="24"/>
          <w:lang w:eastAsia="ar-SA"/>
        </w:rPr>
        <w:br/>
        <w:t>      «</w:t>
      </w:r>
      <w:proofErr w:type="spellStart"/>
      <w:r w:rsidRPr="00E24D6D">
        <w:rPr>
          <w:rFonts w:ascii="Times New Roman" w:eastAsia="Times New Roman" w:hAnsi="Times New Roman" w:cs="Times New Roman"/>
          <w:sz w:val="24"/>
          <w:szCs w:val="24"/>
          <w:lang w:eastAsia="ar-SA"/>
        </w:rPr>
        <w:t>Вий</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П. Чехов</w:t>
      </w:r>
      <w:r w:rsidRPr="00E24D6D">
        <w:rPr>
          <w:rFonts w:ascii="Times New Roman" w:eastAsia="Times New Roman" w:hAnsi="Times New Roman" w:cs="Times New Roman"/>
          <w:sz w:val="24"/>
          <w:szCs w:val="24"/>
          <w:lang w:eastAsia="ar-SA"/>
        </w:rPr>
        <w:br/>
        <w:t>      «Степь».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Н. Толстой</w:t>
      </w:r>
      <w:r w:rsidRPr="00E24D6D">
        <w:rPr>
          <w:rFonts w:ascii="Times New Roman" w:eastAsia="Times New Roman" w:hAnsi="Times New Roman" w:cs="Times New Roman"/>
          <w:sz w:val="24"/>
          <w:szCs w:val="24"/>
          <w:lang w:eastAsia="ar-SA"/>
        </w:rPr>
        <w:br/>
        <w:t>      «Детство Никиты».</w:t>
      </w:r>
      <w:r w:rsidRPr="00E24D6D">
        <w:rPr>
          <w:rFonts w:ascii="Times New Roman" w:eastAsia="Times New Roman" w:hAnsi="Times New Roman" w:cs="Times New Roman"/>
          <w:sz w:val="24"/>
          <w:szCs w:val="24"/>
          <w:lang w:eastAsia="ar-SA"/>
        </w:rPr>
        <w:br/>
        <w:t>      Жанровые признаки повести как среднего эпического жанра. Отличие повести от рассказа. Особая роль повествователя и его точки зрения в повести. Отдельные жанровые разновидности повести по характеру тематики (социально-бытовые, психологические, автобиографические, юмористические, научно-фантастические, детективные и др.).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Эпос. Повесть. Повествователь.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Письменные отзывы о самостоятельно прочитанных повестях. Взаимные рекомендации повестей разной тематики для самостоятельного чтения</w:t>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p>
    <w:p w:rsidR="00E24D6D" w:rsidRPr="00E24D6D" w:rsidRDefault="00E24D6D" w:rsidP="00E24D6D">
      <w:pPr>
        <w:jc w:val="center"/>
        <w:rPr>
          <w:rFonts w:ascii="Times New Roman" w:eastAsia="Calibri" w:hAnsi="Times New Roman" w:cs="Times New Roman"/>
          <w:b/>
          <w:sz w:val="24"/>
          <w:szCs w:val="24"/>
        </w:rPr>
      </w:pPr>
      <w:r w:rsidRPr="00E24D6D">
        <w:rPr>
          <w:rFonts w:ascii="Times New Roman" w:eastAsia="Calibri" w:hAnsi="Times New Roman" w:cs="Times New Roman"/>
          <w:b/>
          <w:sz w:val="24"/>
          <w:szCs w:val="24"/>
        </w:rPr>
        <w:t>Тематическое планирование 6 «А», «Б»  классы</w:t>
      </w:r>
    </w:p>
    <w:tbl>
      <w:tblPr>
        <w:tblStyle w:val="a6"/>
        <w:tblW w:w="0" w:type="auto"/>
        <w:tblInd w:w="108" w:type="dxa"/>
        <w:tblLook w:val="04A0" w:firstRow="1" w:lastRow="0" w:firstColumn="1" w:lastColumn="0" w:noHBand="0" w:noVBand="1"/>
      </w:tblPr>
      <w:tblGrid>
        <w:gridCol w:w="709"/>
        <w:gridCol w:w="5758"/>
        <w:gridCol w:w="950"/>
        <w:gridCol w:w="2046"/>
      </w:tblGrid>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Наименование разделов, тем</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Кол-во часов</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Контрольная работа</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Введение. Образ человека в литературе</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Мифология</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3</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3</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Героический эпос</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Народная песня</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5</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Былины</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6</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Древнерусская литература</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Творческая работа, 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7</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Баллады</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3</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8</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В.А.Жуковский</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9</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А.С.Пушкин</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13</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Творческая работа, практикум, практикум, сочинение №1</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10</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М.Ю.Лермонтов</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3</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11</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А.В.Кольцов</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12 - 13</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Ф.И.Тютчев</w:t>
            </w:r>
            <w:proofErr w:type="spellEnd"/>
            <w:r w:rsidRPr="00E24D6D">
              <w:rPr>
                <w:rFonts w:ascii="Times New Roman" w:eastAsia="Calibri" w:hAnsi="Times New Roman" w:cs="Times New Roman"/>
                <w:sz w:val="24"/>
                <w:szCs w:val="24"/>
              </w:rPr>
              <w:t xml:space="preserve">, </w:t>
            </w:r>
            <w:proofErr w:type="spellStart"/>
            <w:r w:rsidRPr="00E24D6D">
              <w:rPr>
                <w:rFonts w:ascii="Times New Roman" w:eastAsia="Calibri" w:hAnsi="Times New Roman" w:cs="Times New Roman"/>
                <w:sz w:val="24"/>
                <w:szCs w:val="24"/>
              </w:rPr>
              <w:t>А.А.Фет</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14</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Н.С.Лесков</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 сочинение №2</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15</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А.П.Чехов</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6</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 внеклассное чтение</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lastRenderedPageBreak/>
              <w:t>16</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Нонсенс и абсурд в английской литературе</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3</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Творческая работа</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17</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Л.Н.Толстой</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 творческая работа</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18</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А.М.Горький</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 творческая работа</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19</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А.И.Куприн</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5</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 сочинение №3</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20</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А.Блок</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21</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В.В.Маяковский</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22</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Н.Рубцов</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23</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В.Распутин</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6</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Творческая работа, сочинение №4</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24</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Русская песня</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4</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проект</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25</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Д.Лондон</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отзыв</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26</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А.Экзюпери</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5</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Творческая работа</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27</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Русская повесть</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28</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Н.В.Гоголь</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5</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Творческая работа, практикум</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29</w:t>
            </w:r>
          </w:p>
        </w:tc>
        <w:tc>
          <w:tcPr>
            <w:tcW w:w="5758" w:type="dxa"/>
          </w:tcPr>
          <w:p w:rsidR="00E24D6D" w:rsidRPr="00E24D6D" w:rsidRDefault="00E24D6D" w:rsidP="00E24D6D">
            <w:pPr>
              <w:jc w:val="both"/>
              <w:rPr>
                <w:rFonts w:ascii="Times New Roman" w:eastAsia="Calibri" w:hAnsi="Times New Roman" w:cs="Times New Roman"/>
                <w:sz w:val="24"/>
                <w:szCs w:val="24"/>
              </w:rPr>
            </w:pPr>
            <w:proofErr w:type="spellStart"/>
            <w:r w:rsidRPr="00E24D6D">
              <w:rPr>
                <w:rFonts w:ascii="Times New Roman" w:eastAsia="Calibri" w:hAnsi="Times New Roman" w:cs="Times New Roman"/>
                <w:sz w:val="24"/>
                <w:szCs w:val="24"/>
              </w:rPr>
              <w:t>В.М.Шукшин</w:t>
            </w:r>
            <w:proofErr w:type="spellEnd"/>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30</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Контрольное тестирование</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2</w:t>
            </w:r>
          </w:p>
        </w:tc>
        <w:tc>
          <w:tcPr>
            <w:tcW w:w="2046"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Контрольное тестирование</w:t>
            </w: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31</w:t>
            </w:r>
          </w:p>
        </w:tc>
        <w:tc>
          <w:tcPr>
            <w:tcW w:w="5758"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Праздник книги</w:t>
            </w:r>
          </w:p>
        </w:tc>
        <w:tc>
          <w:tcPr>
            <w:tcW w:w="950" w:type="dxa"/>
          </w:tcPr>
          <w:p w:rsidR="00E24D6D" w:rsidRPr="00E24D6D" w:rsidRDefault="00E24D6D" w:rsidP="00E24D6D">
            <w:pPr>
              <w:jc w:val="both"/>
              <w:rPr>
                <w:rFonts w:ascii="Times New Roman" w:eastAsia="Calibri" w:hAnsi="Times New Roman" w:cs="Times New Roman"/>
                <w:sz w:val="24"/>
                <w:szCs w:val="24"/>
              </w:rPr>
            </w:pPr>
            <w:r w:rsidRPr="00E24D6D">
              <w:rPr>
                <w:rFonts w:ascii="Times New Roman" w:eastAsia="Calibri" w:hAnsi="Times New Roman" w:cs="Times New Roman"/>
                <w:sz w:val="24"/>
                <w:szCs w:val="24"/>
              </w:rPr>
              <w:t>1</w:t>
            </w:r>
          </w:p>
        </w:tc>
        <w:tc>
          <w:tcPr>
            <w:tcW w:w="2046" w:type="dxa"/>
          </w:tcPr>
          <w:p w:rsidR="00E24D6D" w:rsidRPr="00E24D6D" w:rsidRDefault="00E24D6D" w:rsidP="00E24D6D">
            <w:pPr>
              <w:jc w:val="both"/>
              <w:rPr>
                <w:rFonts w:ascii="Times New Roman" w:eastAsia="Calibri" w:hAnsi="Times New Roman" w:cs="Times New Roman"/>
                <w:sz w:val="24"/>
                <w:szCs w:val="24"/>
              </w:rPr>
            </w:pPr>
          </w:p>
        </w:tc>
      </w:tr>
      <w:tr w:rsidR="00E24D6D" w:rsidRPr="00E24D6D" w:rsidTr="00E24D6D">
        <w:tc>
          <w:tcPr>
            <w:tcW w:w="709" w:type="dxa"/>
          </w:tcPr>
          <w:p w:rsidR="00E24D6D" w:rsidRPr="00E24D6D" w:rsidRDefault="00E24D6D" w:rsidP="00E24D6D">
            <w:pPr>
              <w:jc w:val="both"/>
              <w:rPr>
                <w:rFonts w:ascii="Times New Roman" w:eastAsia="Calibri" w:hAnsi="Times New Roman" w:cs="Times New Roman"/>
                <w:sz w:val="24"/>
                <w:szCs w:val="24"/>
              </w:rPr>
            </w:pPr>
          </w:p>
        </w:tc>
        <w:tc>
          <w:tcPr>
            <w:tcW w:w="5758" w:type="dxa"/>
          </w:tcPr>
          <w:p w:rsidR="00E24D6D" w:rsidRPr="00E24D6D" w:rsidRDefault="00E24D6D" w:rsidP="00E24D6D">
            <w:pPr>
              <w:jc w:val="both"/>
              <w:rPr>
                <w:rFonts w:ascii="Times New Roman" w:eastAsia="Calibri" w:hAnsi="Times New Roman" w:cs="Times New Roman"/>
                <w:b/>
                <w:sz w:val="24"/>
                <w:szCs w:val="24"/>
              </w:rPr>
            </w:pPr>
            <w:r w:rsidRPr="00E24D6D">
              <w:rPr>
                <w:rFonts w:ascii="Times New Roman" w:eastAsia="Calibri" w:hAnsi="Times New Roman" w:cs="Times New Roman"/>
                <w:b/>
                <w:sz w:val="24"/>
                <w:szCs w:val="24"/>
              </w:rPr>
              <w:t>Итого: 101 час + резерв, сочинений - 4</w:t>
            </w:r>
          </w:p>
        </w:tc>
        <w:tc>
          <w:tcPr>
            <w:tcW w:w="950" w:type="dxa"/>
          </w:tcPr>
          <w:p w:rsidR="00E24D6D" w:rsidRPr="00E24D6D" w:rsidRDefault="00E24D6D" w:rsidP="00E24D6D">
            <w:pPr>
              <w:jc w:val="both"/>
              <w:rPr>
                <w:rFonts w:ascii="Times New Roman" w:eastAsia="Calibri" w:hAnsi="Times New Roman" w:cs="Times New Roman"/>
                <w:sz w:val="24"/>
                <w:szCs w:val="24"/>
              </w:rPr>
            </w:pPr>
          </w:p>
        </w:tc>
        <w:tc>
          <w:tcPr>
            <w:tcW w:w="2046" w:type="dxa"/>
          </w:tcPr>
          <w:p w:rsidR="00E24D6D" w:rsidRPr="00E24D6D" w:rsidRDefault="00E24D6D" w:rsidP="00E24D6D">
            <w:pPr>
              <w:jc w:val="both"/>
              <w:rPr>
                <w:rFonts w:ascii="Times New Roman" w:eastAsia="Calibri" w:hAnsi="Times New Roman" w:cs="Times New Roman"/>
                <w:sz w:val="24"/>
                <w:szCs w:val="24"/>
              </w:rPr>
            </w:pPr>
          </w:p>
        </w:tc>
      </w:tr>
    </w:tbl>
    <w:p w:rsidR="00E24D6D" w:rsidRPr="00E24D6D" w:rsidRDefault="00E24D6D" w:rsidP="00E24D6D">
      <w:pPr>
        <w:jc w:val="both"/>
        <w:rPr>
          <w:rFonts w:ascii="Times New Roman" w:eastAsia="Calibri" w:hAnsi="Times New Roman" w:cs="Times New Roman"/>
          <w:sz w:val="24"/>
          <w:szCs w:val="24"/>
        </w:rPr>
      </w:pPr>
    </w:p>
    <w:p w:rsidR="00E24D6D" w:rsidRPr="00E24D6D" w:rsidRDefault="00E24D6D" w:rsidP="00E24D6D">
      <w:pPr>
        <w:suppressLineNumbers/>
        <w:suppressAutoHyphens/>
        <w:spacing w:after="283" w:line="240" w:lineRule="auto"/>
        <w:jc w:val="center"/>
        <w:rPr>
          <w:rFonts w:ascii="Times New Roman" w:eastAsia="Times New Roman" w:hAnsi="Times New Roman" w:cs="Times New Roman"/>
          <w:color w:val="FF0000"/>
          <w:sz w:val="24"/>
          <w:szCs w:val="24"/>
          <w:lang w:eastAsia="ar-SA"/>
        </w:rPr>
      </w:pPr>
      <w:r w:rsidRPr="00E24D6D">
        <w:rPr>
          <w:rFonts w:ascii="Times New Roman" w:eastAsia="Times New Roman" w:hAnsi="Times New Roman" w:cs="Times New Roman"/>
          <w:b/>
          <w:bCs/>
          <w:color w:val="FF0000"/>
          <w:sz w:val="24"/>
          <w:szCs w:val="24"/>
          <w:lang w:eastAsia="ar-SA"/>
        </w:rPr>
        <w:t>СЕДЬМОЙ КЛАСС</w:t>
      </w:r>
    </w:p>
    <w:p w:rsidR="00E24D6D" w:rsidRPr="00E24D6D" w:rsidRDefault="00E24D6D" w:rsidP="00E24D6D">
      <w:pPr>
        <w:suppressLineNumbers/>
        <w:suppressAutoHyphens/>
        <w:spacing w:after="0" w:line="240" w:lineRule="auto"/>
        <w:jc w:val="center"/>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(105 часов)</w:t>
      </w:r>
    </w:p>
    <w:p w:rsidR="00E24D6D" w:rsidRPr="00E24D6D" w:rsidRDefault="00E24D6D" w:rsidP="00E24D6D">
      <w:pPr>
        <w:suppressLineNumbers/>
        <w:suppressAutoHyphens/>
        <w:spacing w:after="283" w:line="240" w:lineRule="auto"/>
        <w:jc w:val="both"/>
        <w:rPr>
          <w:rFonts w:ascii="Times New Roman" w:eastAsia="Times New Roman" w:hAnsi="Times New Roman" w:cs="Times New Roman"/>
          <w:sz w:val="24"/>
          <w:szCs w:val="24"/>
          <w:lang w:eastAsia="ar-SA"/>
        </w:rPr>
      </w:pP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СЮЖЕТ КАК МЕТАФОРА ЖИЗНИ</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Виды деятельности:</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i/>
          <w:iCs/>
          <w:sz w:val="24"/>
          <w:szCs w:val="24"/>
          <w:lang w:eastAsia="ar-SA"/>
        </w:rPr>
        <w:t>а)</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чтение</w:t>
      </w:r>
      <w:r w:rsidRPr="00E24D6D">
        <w:rPr>
          <w:rFonts w:ascii="Times New Roman" w:eastAsia="Times New Roman" w:hAnsi="Times New Roman" w:cs="Times New Roman"/>
          <w:sz w:val="24"/>
          <w:szCs w:val="24"/>
          <w:lang w:eastAsia="ar-SA"/>
        </w:rPr>
        <w:br/>
        <w:t>      • Чтение литературных произведений, включенных в программу.</w:t>
      </w:r>
      <w:r w:rsidRPr="00E24D6D">
        <w:rPr>
          <w:rFonts w:ascii="Times New Roman" w:eastAsia="Times New Roman" w:hAnsi="Times New Roman" w:cs="Times New Roman"/>
          <w:sz w:val="24"/>
          <w:szCs w:val="24"/>
          <w:lang w:eastAsia="ar-SA"/>
        </w:rPr>
        <w:br/>
        <w:t>      • Выразительное чтение (в том числе наизусть) лирических стихотворений, отрывков из художественной прозы, монологов из драматических произведений.</w:t>
      </w:r>
      <w:r w:rsidRPr="00E24D6D">
        <w:rPr>
          <w:rFonts w:ascii="Times New Roman" w:eastAsia="Times New Roman" w:hAnsi="Times New Roman" w:cs="Times New Roman"/>
          <w:sz w:val="24"/>
          <w:szCs w:val="24"/>
          <w:lang w:eastAsia="ar-SA"/>
        </w:rPr>
        <w:br/>
        <w:t>      • Чтение по ролям фрагментов драматических произведений.</w:t>
      </w:r>
      <w:r w:rsidRPr="00E24D6D">
        <w:rPr>
          <w:rFonts w:ascii="Times New Roman" w:eastAsia="Times New Roman" w:hAnsi="Times New Roman" w:cs="Times New Roman"/>
          <w:sz w:val="24"/>
          <w:szCs w:val="24"/>
          <w:lang w:eastAsia="ar-SA"/>
        </w:rPr>
        <w:br/>
        <w:t>      • Внеклассное чтение.</w:t>
      </w:r>
      <w:r w:rsidRPr="00E24D6D">
        <w:rPr>
          <w:rFonts w:ascii="Times New Roman" w:eastAsia="Times New Roman" w:hAnsi="Times New Roman" w:cs="Times New Roman"/>
          <w:sz w:val="24"/>
          <w:szCs w:val="24"/>
          <w:lang w:eastAsia="ar-SA"/>
        </w:rPr>
        <w:br/>
        <w:t>      • Чтение справочной литературы.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б)</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анализ</w:t>
      </w:r>
      <w:r w:rsidRPr="00E24D6D">
        <w:rPr>
          <w:rFonts w:ascii="Times New Roman" w:eastAsia="Times New Roman" w:hAnsi="Times New Roman" w:cs="Times New Roman"/>
          <w:sz w:val="24"/>
          <w:szCs w:val="24"/>
          <w:lang w:eastAsia="ar-SA"/>
        </w:rPr>
        <w:br/>
        <w:t xml:space="preserve">      • Сопоставление исторического (или биографического) </w:t>
      </w:r>
      <w:proofErr w:type="spellStart"/>
      <w:r w:rsidRPr="00E24D6D">
        <w:rPr>
          <w:rFonts w:ascii="Times New Roman" w:eastAsia="Times New Roman" w:hAnsi="Times New Roman" w:cs="Times New Roman"/>
          <w:sz w:val="24"/>
          <w:szCs w:val="24"/>
          <w:lang w:eastAsia="ar-SA"/>
        </w:rPr>
        <w:t>протособытия</w:t>
      </w:r>
      <w:proofErr w:type="spellEnd"/>
      <w:r w:rsidRPr="00E24D6D">
        <w:rPr>
          <w:rFonts w:ascii="Times New Roman" w:eastAsia="Times New Roman" w:hAnsi="Times New Roman" w:cs="Times New Roman"/>
          <w:sz w:val="24"/>
          <w:szCs w:val="24"/>
          <w:lang w:eastAsia="ar-SA"/>
        </w:rPr>
        <w:t xml:space="preserve"> и его художественного воплощения в литературном произведении.</w:t>
      </w:r>
      <w:r w:rsidRPr="00E24D6D">
        <w:rPr>
          <w:rFonts w:ascii="Times New Roman" w:eastAsia="Times New Roman" w:hAnsi="Times New Roman" w:cs="Times New Roman"/>
          <w:sz w:val="24"/>
          <w:szCs w:val="24"/>
          <w:lang w:eastAsia="ar-SA"/>
        </w:rPr>
        <w:br/>
        <w:t>      • Выявление сюжетных линий в произведении.</w:t>
      </w:r>
      <w:r w:rsidRPr="00E24D6D">
        <w:rPr>
          <w:rFonts w:ascii="Times New Roman" w:eastAsia="Times New Roman" w:hAnsi="Times New Roman" w:cs="Times New Roman"/>
          <w:sz w:val="24"/>
          <w:szCs w:val="24"/>
          <w:lang w:eastAsia="ar-SA"/>
        </w:rPr>
        <w:br/>
        <w:t>      • Различение сюжетных и бессюжетных лирических стихотворений.</w:t>
      </w:r>
      <w:r w:rsidRPr="00E24D6D">
        <w:rPr>
          <w:rFonts w:ascii="Times New Roman" w:eastAsia="Times New Roman" w:hAnsi="Times New Roman" w:cs="Times New Roman"/>
          <w:sz w:val="24"/>
          <w:szCs w:val="24"/>
          <w:lang w:eastAsia="ar-SA"/>
        </w:rPr>
        <w:br/>
        <w:t>      • Определение типа конфликта в произведении.</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 Общая характеристика сюжета и объяснение его связи с проблематикой произведения.</w:t>
      </w:r>
      <w:r w:rsidRPr="00E24D6D">
        <w:rPr>
          <w:rFonts w:ascii="Times New Roman" w:eastAsia="Times New Roman" w:hAnsi="Times New Roman" w:cs="Times New Roman"/>
          <w:sz w:val="24"/>
          <w:szCs w:val="24"/>
          <w:lang w:eastAsia="ar-SA"/>
        </w:rPr>
        <w:br/>
        <w:t>      • Выявление экспозиции, завязки, кульминации и развязки.</w:t>
      </w:r>
      <w:r w:rsidRPr="00E24D6D">
        <w:rPr>
          <w:rFonts w:ascii="Times New Roman" w:eastAsia="Times New Roman" w:hAnsi="Times New Roman" w:cs="Times New Roman"/>
          <w:sz w:val="24"/>
          <w:szCs w:val="24"/>
          <w:lang w:eastAsia="ar-SA"/>
        </w:rPr>
        <w:br/>
        <w:t>      • Анализ эпизода и объяснение его места в сюжете произведения.</w:t>
      </w:r>
      <w:r w:rsidRPr="00E24D6D">
        <w:rPr>
          <w:rFonts w:ascii="Times New Roman" w:eastAsia="Times New Roman" w:hAnsi="Times New Roman" w:cs="Times New Roman"/>
          <w:sz w:val="24"/>
          <w:szCs w:val="24"/>
          <w:lang w:eastAsia="ar-SA"/>
        </w:rPr>
        <w:br/>
        <w:t>      • Различение эпических, лирических, драматических произведений.</w:t>
      </w:r>
      <w:r w:rsidRPr="00E24D6D">
        <w:rPr>
          <w:rFonts w:ascii="Times New Roman" w:eastAsia="Times New Roman" w:hAnsi="Times New Roman" w:cs="Times New Roman"/>
          <w:sz w:val="24"/>
          <w:szCs w:val="24"/>
          <w:lang w:eastAsia="ar-SA"/>
        </w:rPr>
        <w:br/>
        <w:t>      • Выявление признаков отдельных жанров (трагедии, комедии, новеллы) в литературном произведении.</w:t>
      </w:r>
      <w:r w:rsidRPr="00E24D6D">
        <w:rPr>
          <w:rFonts w:ascii="Times New Roman" w:eastAsia="Times New Roman" w:hAnsi="Times New Roman" w:cs="Times New Roman"/>
          <w:sz w:val="24"/>
          <w:szCs w:val="24"/>
          <w:lang w:eastAsia="ar-SA"/>
        </w:rPr>
        <w:br/>
        <w:t>      • Наблюдения над особенностями построения сюжета в эпических произведениях.</w:t>
      </w:r>
      <w:r w:rsidRPr="00E24D6D">
        <w:rPr>
          <w:rFonts w:ascii="Times New Roman" w:eastAsia="Times New Roman" w:hAnsi="Times New Roman" w:cs="Times New Roman"/>
          <w:sz w:val="24"/>
          <w:szCs w:val="24"/>
          <w:lang w:eastAsia="ar-SA"/>
        </w:rPr>
        <w:br/>
        <w:t>      • Общая характеристика проблематики произведения (историческая, социальная, нравственная, философская).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i/>
          <w:iCs/>
          <w:sz w:val="24"/>
          <w:szCs w:val="24"/>
          <w:lang w:eastAsia="ar-SA"/>
        </w:rPr>
        <w:t>развитие устной и письменной речи</w:t>
      </w:r>
      <w:r w:rsidRPr="00E24D6D">
        <w:rPr>
          <w:rFonts w:ascii="Times New Roman" w:eastAsia="Times New Roman" w:hAnsi="Times New Roman" w:cs="Times New Roman"/>
          <w:sz w:val="24"/>
          <w:szCs w:val="24"/>
          <w:lang w:eastAsia="ar-SA"/>
        </w:rPr>
        <w:br/>
        <w:t>      • Сжатое изложение эпизода и ответ на вопрос о значении данного эпизода в сюжете произведения.</w:t>
      </w:r>
      <w:r w:rsidRPr="00E24D6D">
        <w:rPr>
          <w:rFonts w:ascii="Times New Roman" w:eastAsia="Times New Roman" w:hAnsi="Times New Roman" w:cs="Times New Roman"/>
          <w:sz w:val="24"/>
          <w:szCs w:val="24"/>
          <w:lang w:eastAsia="ar-SA"/>
        </w:rPr>
        <w:br/>
        <w:t xml:space="preserve">      • Устный и письменный ответ на вопрос об историческом (или биографическом) </w:t>
      </w:r>
      <w:proofErr w:type="spellStart"/>
      <w:r w:rsidRPr="00E24D6D">
        <w:rPr>
          <w:rFonts w:ascii="Times New Roman" w:eastAsia="Times New Roman" w:hAnsi="Times New Roman" w:cs="Times New Roman"/>
          <w:sz w:val="24"/>
          <w:szCs w:val="24"/>
          <w:lang w:eastAsia="ar-SA"/>
        </w:rPr>
        <w:t>протособытии</w:t>
      </w:r>
      <w:proofErr w:type="spellEnd"/>
      <w:r w:rsidRPr="00E24D6D">
        <w:rPr>
          <w:rFonts w:ascii="Times New Roman" w:eastAsia="Times New Roman" w:hAnsi="Times New Roman" w:cs="Times New Roman"/>
          <w:sz w:val="24"/>
          <w:szCs w:val="24"/>
          <w:lang w:eastAsia="ar-SA"/>
        </w:rPr>
        <w:t xml:space="preserve"> и его художественном воплощении в произведении.</w:t>
      </w:r>
      <w:r w:rsidRPr="00E24D6D">
        <w:rPr>
          <w:rFonts w:ascii="Times New Roman" w:eastAsia="Times New Roman" w:hAnsi="Times New Roman" w:cs="Times New Roman"/>
          <w:sz w:val="24"/>
          <w:szCs w:val="24"/>
          <w:lang w:eastAsia="ar-SA"/>
        </w:rPr>
        <w:br/>
        <w:t>      • Составление плана характеристики образа персонажа и сопоставительной характеристики образов двух персонажей.</w:t>
      </w:r>
      <w:r w:rsidRPr="00E24D6D">
        <w:rPr>
          <w:rFonts w:ascii="Times New Roman" w:eastAsia="Times New Roman" w:hAnsi="Times New Roman" w:cs="Times New Roman"/>
          <w:sz w:val="24"/>
          <w:szCs w:val="24"/>
          <w:lang w:eastAsia="ar-SA"/>
        </w:rPr>
        <w:br/>
        <w:t>      • Сочинение-анализ эпизода литературного произведения с использованием цитат.</w:t>
      </w:r>
      <w:r w:rsidRPr="00E24D6D">
        <w:rPr>
          <w:rFonts w:ascii="Times New Roman" w:eastAsia="Times New Roman" w:hAnsi="Times New Roman" w:cs="Times New Roman"/>
          <w:sz w:val="24"/>
          <w:szCs w:val="24"/>
          <w:lang w:eastAsia="ar-SA"/>
        </w:rPr>
        <w:br/>
        <w:t>      • Сочинение о событии, изображенном в литературном произведении.</w:t>
      </w:r>
      <w:r w:rsidRPr="00E24D6D">
        <w:rPr>
          <w:rFonts w:ascii="Times New Roman" w:eastAsia="Times New Roman" w:hAnsi="Times New Roman" w:cs="Times New Roman"/>
          <w:sz w:val="24"/>
          <w:szCs w:val="24"/>
          <w:lang w:eastAsia="ar-SA"/>
        </w:rPr>
        <w:br/>
        <w:t>      • Отзыв о самостоятельно прочитанном остросюжетном произведении (с использованием элементов выборочного изложения и цитирования).</w:t>
      </w:r>
      <w:r w:rsidRPr="00E24D6D">
        <w:rPr>
          <w:rFonts w:ascii="Times New Roman" w:eastAsia="Times New Roman" w:hAnsi="Times New Roman" w:cs="Times New Roman"/>
          <w:sz w:val="24"/>
          <w:szCs w:val="24"/>
          <w:lang w:eastAsia="ar-SA"/>
        </w:rPr>
        <w:br/>
        <w:t>      • Отзыв о театральной постановке или кинематографической версии драматического произведения.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Термины:</w:t>
      </w:r>
      <w:r w:rsidRPr="00E24D6D">
        <w:rPr>
          <w:rFonts w:ascii="Times New Roman" w:eastAsia="Times New Roman" w:hAnsi="Times New Roman" w:cs="Times New Roman"/>
          <w:sz w:val="24"/>
          <w:szCs w:val="24"/>
          <w:lang w:eastAsia="ar-SA"/>
        </w:rPr>
        <w:br/>
        <w:t>      • Сюжет.</w:t>
      </w:r>
      <w:r w:rsidRPr="00E24D6D">
        <w:rPr>
          <w:rFonts w:ascii="Times New Roman" w:eastAsia="Times New Roman" w:hAnsi="Times New Roman" w:cs="Times New Roman"/>
          <w:sz w:val="24"/>
          <w:szCs w:val="24"/>
          <w:lang w:eastAsia="ar-SA"/>
        </w:rPr>
        <w:br/>
        <w:t>      • Лирический сюжет.</w:t>
      </w:r>
      <w:r w:rsidRPr="00E24D6D">
        <w:rPr>
          <w:rFonts w:ascii="Times New Roman" w:eastAsia="Times New Roman" w:hAnsi="Times New Roman" w:cs="Times New Roman"/>
          <w:sz w:val="24"/>
          <w:szCs w:val="24"/>
          <w:lang w:eastAsia="ar-SA"/>
        </w:rPr>
        <w:br/>
        <w:t>      • «Вечные» сюжеты, «бродячие» сюжеты.</w:t>
      </w:r>
      <w:r w:rsidRPr="00E24D6D">
        <w:rPr>
          <w:rFonts w:ascii="Times New Roman" w:eastAsia="Times New Roman" w:hAnsi="Times New Roman" w:cs="Times New Roman"/>
          <w:sz w:val="24"/>
          <w:szCs w:val="24"/>
          <w:lang w:eastAsia="ar-SA"/>
        </w:rPr>
        <w:br/>
        <w:t>      • Художественный конфликт.</w:t>
      </w:r>
      <w:r w:rsidRPr="00E24D6D">
        <w:rPr>
          <w:rFonts w:ascii="Times New Roman" w:eastAsia="Times New Roman" w:hAnsi="Times New Roman" w:cs="Times New Roman"/>
          <w:sz w:val="24"/>
          <w:szCs w:val="24"/>
          <w:lang w:eastAsia="ar-SA"/>
        </w:rPr>
        <w:br/>
        <w:t>      • Персонаж</w:t>
      </w:r>
      <w:proofErr w:type="gramStart"/>
      <w:r w:rsidRPr="00E24D6D">
        <w:rPr>
          <w:rFonts w:ascii="Times New Roman" w:eastAsia="Times New Roman" w:hAnsi="Times New Roman" w:cs="Times New Roman"/>
          <w:sz w:val="24"/>
          <w:szCs w:val="24"/>
          <w:lang w:eastAsia="ar-SA"/>
        </w:rPr>
        <w:t>и-</w:t>
      </w:r>
      <w:proofErr w:type="gramEnd"/>
      <w:r w:rsidRPr="00E24D6D">
        <w:rPr>
          <w:rFonts w:ascii="Times New Roman" w:eastAsia="Times New Roman" w:hAnsi="Times New Roman" w:cs="Times New Roman"/>
          <w:sz w:val="24"/>
          <w:szCs w:val="24"/>
          <w:lang w:eastAsia="ar-SA"/>
        </w:rPr>
        <w:t>«двойники» и персонажи-«антиподы».</w:t>
      </w:r>
      <w:r w:rsidRPr="00E24D6D">
        <w:rPr>
          <w:rFonts w:ascii="Times New Roman" w:eastAsia="Times New Roman" w:hAnsi="Times New Roman" w:cs="Times New Roman"/>
          <w:sz w:val="24"/>
          <w:szCs w:val="24"/>
          <w:lang w:eastAsia="ar-SA"/>
        </w:rPr>
        <w:br/>
        <w:t>      • Элементы сюжета: экспозиция, завязка, кульминация, развязка.</w:t>
      </w:r>
      <w:r w:rsidRPr="00E24D6D">
        <w:rPr>
          <w:rFonts w:ascii="Times New Roman" w:eastAsia="Times New Roman" w:hAnsi="Times New Roman" w:cs="Times New Roman"/>
          <w:sz w:val="24"/>
          <w:szCs w:val="24"/>
          <w:lang w:eastAsia="ar-SA"/>
        </w:rPr>
        <w:br/>
        <w:t>      • Сюжетная линия.</w:t>
      </w:r>
      <w:r w:rsidRPr="00E24D6D">
        <w:rPr>
          <w:rFonts w:ascii="Times New Roman" w:eastAsia="Times New Roman" w:hAnsi="Times New Roman" w:cs="Times New Roman"/>
          <w:sz w:val="24"/>
          <w:szCs w:val="24"/>
          <w:lang w:eastAsia="ar-SA"/>
        </w:rPr>
        <w:br/>
        <w:t>      • Эпизод.</w:t>
      </w:r>
      <w:r w:rsidRPr="00E24D6D">
        <w:rPr>
          <w:rFonts w:ascii="Times New Roman" w:eastAsia="Times New Roman" w:hAnsi="Times New Roman" w:cs="Times New Roman"/>
          <w:sz w:val="24"/>
          <w:szCs w:val="24"/>
          <w:lang w:eastAsia="ar-SA"/>
        </w:rPr>
        <w:br/>
        <w:t>      • Пейзаж.</w:t>
      </w:r>
      <w:r w:rsidRPr="00E24D6D">
        <w:rPr>
          <w:rFonts w:ascii="Times New Roman" w:eastAsia="Times New Roman" w:hAnsi="Times New Roman" w:cs="Times New Roman"/>
          <w:sz w:val="24"/>
          <w:szCs w:val="24"/>
          <w:lang w:eastAsia="ar-SA"/>
        </w:rPr>
        <w:br/>
        <w:t>      • Интерьер.</w:t>
      </w:r>
      <w:r w:rsidRPr="00E24D6D">
        <w:rPr>
          <w:rFonts w:ascii="Times New Roman" w:eastAsia="Times New Roman" w:hAnsi="Times New Roman" w:cs="Times New Roman"/>
          <w:sz w:val="24"/>
          <w:szCs w:val="24"/>
          <w:lang w:eastAsia="ar-SA"/>
        </w:rPr>
        <w:br/>
        <w:t>      • Образ события.</w:t>
      </w:r>
      <w:r w:rsidRPr="00E24D6D">
        <w:rPr>
          <w:rFonts w:ascii="Times New Roman" w:eastAsia="Times New Roman" w:hAnsi="Times New Roman" w:cs="Times New Roman"/>
          <w:sz w:val="24"/>
          <w:szCs w:val="24"/>
          <w:lang w:eastAsia="ar-SA"/>
        </w:rPr>
        <w:br/>
        <w:t>      • </w:t>
      </w:r>
      <w:proofErr w:type="spellStart"/>
      <w:r w:rsidRPr="00E24D6D">
        <w:rPr>
          <w:rFonts w:ascii="Times New Roman" w:eastAsia="Times New Roman" w:hAnsi="Times New Roman" w:cs="Times New Roman"/>
          <w:sz w:val="24"/>
          <w:szCs w:val="24"/>
          <w:lang w:eastAsia="ar-SA"/>
        </w:rPr>
        <w:t>Протособытие</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 Комическое.</w:t>
      </w:r>
      <w:r w:rsidRPr="00E24D6D">
        <w:rPr>
          <w:rFonts w:ascii="Times New Roman" w:eastAsia="Times New Roman" w:hAnsi="Times New Roman" w:cs="Times New Roman"/>
          <w:sz w:val="24"/>
          <w:szCs w:val="24"/>
          <w:lang w:eastAsia="ar-SA"/>
        </w:rPr>
        <w:br/>
        <w:t>      • Трагическое.</w:t>
      </w:r>
      <w:r w:rsidRPr="00E24D6D">
        <w:rPr>
          <w:rFonts w:ascii="Times New Roman" w:eastAsia="Times New Roman" w:hAnsi="Times New Roman" w:cs="Times New Roman"/>
          <w:sz w:val="24"/>
          <w:szCs w:val="24"/>
          <w:lang w:eastAsia="ar-SA"/>
        </w:rPr>
        <w:br/>
        <w:t>      • Драматические жанры (трагедия, комедия).</w:t>
      </w:r>
      <w:r w:rsidRPr="00E24D6D">
        <w:rPr>
          <w:rFonts w:ascii="Times New Roman" w:eastAsia="Times New Roman" w:hAnsi="Times New Roman" w:cs="Times New Roman"/>
          <w:sz w:val="24"/>
          <w:szCs w:val="24"/>
          <w:lang w:eastAsia="ar-SA"/>
        </w:rPr>
        <w:br/>
        <w:t>      • Эпические жанры (роман, повесть, новелла, поучение).</w:t>
      </w:r>
      <w:r w:rsidRPr="00E24D6D">
        <w:rPr>
          <w:rFonts w:ascii="Times New Roman" w:eastAsia="Times New Roman" w:hAnsi="Times New Roman" w:cs="Times New Roman"/>
          <w:sz w:val="24"/>
          <w:szCs w:val="24"/>
          <w:lang w:eastAsia="ar-SA"/>
        </w:rPr>
        <w:br/>
        <w:t>      • Лироэпические жанры (поэма).</w:t>
      </w:r>
      <w:r w:rsidRPr="00E24D6D">
        <w:rPr>
          <w:rFonts w:ascii="Times New Roman" w:eastAsia="Times New Roman" w:hAnsi="Times New Roman" w:cs="Times New Roman"/>
          <w:sz w:val="24"/>
          <w:szCs w:val="24"/>
          <w:lang w:eastAsia="ar-SA"/>
        </w:rPr>
        <w:br/>
        <w:t>      • Проповедь. Исповедь.</w:t>
      </w:r>
      <w:r w:rsidRPr="00E24D6D">
        <w:rPr>
          <w:rFonts w:ascii="Times New Roman" w:eastAsia="Times New Roman" w:hAnsi="Times New Roman" w:cs="Times New Roman"/>
          <w:sz w:val="24"/>
          <w:szCs w:val="24"/>
          <w:lang w:eastAsia="ar-SA"/>
        </w:rPr>
        <w:br/>
        <w:t>      • Тропы (метафора, олицетворение, символ, аллегория, гипербола, гротеск, эпитет).</w:t>
      </w:r>
      <w:r w:rsidRPr="00E24D6D">
        <w:rPr>
          <w:rFonts w:ascii="Times New Roman" w:eastAsia="Times New Roman" w:hAnsi="Times New Roman" w:cs="Times New Roman"/>
          <w:sz w:val="24"/>
          <w:szCs w:val="24"/>
          <w:lang w:eastAsia="ar-SA"/>
        </w:rPr>
        <w:br/>
        <w:t>      • Фигуры (сравнение, параллелизм, антитеза, повтор, анафора, инверсия, риторический вопрос).</w:t>
      </w:r>
      <w:r w:rsidRPr="00E24D6D">
        <w:rPr>
          <w:rFonts w:ascii="Times New Roman" w:eastAsia="Times New Roman" w:hAnsi="Times New Roman" w:cs="Times New Roman"/>
          <w:sz w:val="24"/>
          <w:szCs w:val="24"/>
          <w:lang w:eastAsia="ar-SA"/>
        </w:rPr>
        <w:br/>
        <w:t xml:space="preserve">      • Фантастика. </w:t>
      </w:r>
      <w:proofErr w:type="spellStart"/>
      <w:r w:rsidRPr="00E24D6D">
        <w:rPr>
          <w:rFonts w:ascii="Times New Roman" w:eastAsia="Times New Roman" w:hAnsi="Times New Roman" w:cs="Times New Roman"/>
          <w:sz w:val="24"/>
          <w:szCs w:val="24"/>
          <w:lang w:eastAsia="ar-SA"/>
        </w:rPr>
        <w:t>Фэнтези</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 Композиция.</w:t>
      </w:r>
      <w:r w:rsidRPr="00E24D6D">
        <w:rPr>
          <w:rFonts w:ascii="Times New Roman" w:eastAsia="Times New Roman" w:hAnsi="Times New Roman" w:cs="Times New Roman"/>
          <w:sz w:val="24"/>
          <w:szCs w:val="24"/>
          <w:lang w:eastAsia="ar-SA"/>
        </w:rPr>
        <w:br/>
        <w:t>      • Повествователь.</w:t>
      </w:r>
      <w:r w:rsidRPr="00E24D6D">
        <w:rPr>
          <w:rFonts w:ascii="Times New Roman" w:eastAsia="Times New Roman" w:hAnsi="Times New Roman" w:cs="Times New Roman"/>
          <w:sz w:val="24"/>
          <w:szCs w:val="24"/>
          <w:lang w:eastAsia="ar-SA"/>
        </w:rPr>
        <w:br/>
        <w:t>      • Проблематика произведения (социальная, нравственная, философская).</w:t>
      </w:r>
      <w:r w:rsidRPr="00E24D6D">
        <w:rPr>
          <w:rFonts w:ascii="Times New Roman" w:eastAsia="Times New Roman" w:hAnsi="Times New Roman" w:cs="Times New Roman"/>
          <w:sz w:val="24"/>
          <w:szCs w:val="24"/>
          <w:lang w:eastAsia="ar-SA"/>
        </w:rPr>
        <w:br/>
        <w:t>      • Романтизм.</w:t>
      </w:r>
      <w:r w:rsidRPr="00E24D6D">
        <w:rPr>
          <w:rFonts w:ascii="Times New Roman" w:eastAsia="Times New Roman" w:hAnsi="Times New Roman" w:cs="Times New Roman"/>
          <w:sz w:val="24"/>
          <w:szCs w:val="24"/>
          <w:lang w:eastAsia="ar-SA"/>
        </w:rPr>
        <w:br/>
        <w:t>      • Пафос произведения.</w:t>
      </w:r>
      <w:r w:rsidRPr="00E24D6D">
        <w:rPr>
          <w:rFonts w:ascii="Times New Roman" w:eastAsia="Times New Roman" w:hAnsi="Times New Roman" w:cs="Times New Roman"/>
          <w:sz w:val="24"/>
          <w:szCs w:val="24"/>
          <w:lang w:eastAsia="ar-SA"/>
        </w:rPr>
        <w:br/>
        <w:t>      • Сатира.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lastRenderedPageBreak/>
        <w:t>      • Стилизация. Пародия.</w:t>
      </w:r>
      <w:r w:rsidRPr="00E24D6D">
        <w:rPr>
          <w:rFonts w:ascii="Times New Roman" w:eastAsia="Times New Roman" w:hAnsi="Times New Roman" w:cs="Times New Roman"/>
          <w:sz w:val="24"/>
          <w:szCs w:val="24"/>
          <w:lang w:eastAsia="ar-SA"/>
        </w:rPr>
        <w:br/>
        <w:t>      • Эзопов язык.</w:t>
      </w:r>
      <w:r w:rsidRPr="00E24D6D">
        <w:rPr>
          <w:rFonts w:ascii="Times New Roman" w:eastAsia="Times New Roman" w:hAnsi="Times New Roman" w:cs="Times New Roman"/>
          <w:sz w:val="24"/>
          <w:szCs w:val="24"/>
          <w:lang w:eastAsia="ar-SA"/>
        </w:rPr>
        <w:br/>
        <w:t>      • Стихотворение в прозе.</w:t>
      </w:r>
      <w:r w:rsidRPr="00E24D6D">
        <w:rPr>
          <w:rFonts w:ascii="Times New Roman" w:eastAsia="Times New Roman" w:hAnsi="Times New Roman" w:cs="Times New Roman"/>
          <w:sz w:val="24"/>
          <w:szCs w:val="24"/>
          <w:lang w:eastAsia="ar-SA"/>
        </w:rPr>
        <w:br/>
        <w:t>      • Белый стих.</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«СЮЖЕТ КАК МЕТАФОРА ЖИЗНИ»</w:t>
      </w:r>
      <w:r w:rsidRPr="00E24D6D">
        <w:rPr>
          <w:rFonts w:ascii="Times New Roman" w:eastAsia="Times New Roman" w:hAnsi="Times New Roman" w:cs="Times New Roman"/>
          <w:sz w:val="24"/>
          <w:szCs w:val="24"/>
          <w:lang w:eastAsia="ar-SA"/>
        </w:rPr>
        <w:br/>
        <w:t>(вводный урок)</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xml:space="preserve">      Образ события в литературном произведении. Историческая и биографическая основа художественного изображения события. </w:t>
      </w:r>
      <w:proofErr w:type="spellStart"/>
      <w:r w:rsidRPr="00E24D6D">
        <w:rPr>
          <w:rFonts w:ascii="Times New Roman" w:eastAsia="Times New Roman" w:hAnsi="Times New Roman" w:cs="Times New Roman"/>
          <w:sz w:val="24"/>
          <w:szCs w:val="24"/>
          <w:lang w:eastAsia="ar-SA"/>
        </w:rPr>
        <w:t>Протособытие</w:t>
      </w:r>
      <w:proofErr w:type="spellEnd"/>
      <w:r w:rsidRPr="00E24D6D">
        <w:rPr>
          <w:rFonts w:ascii="Times New Roman" w:eastAsia="Times New Roman" w:hAnsi="Times New Roman" w:cs="Times New Roman"/>
          <w:sz w:val="24"/>
          <w:szCs w:val="24"/>
          <w:lang w:eastAsia="ar-SA"/>
        </w:rPr>
        <w:t xml:space="preserve"> и сюжет. Реальные и фантастические сюжеты. «Вечные» сюжеты и «бродячие» сюжеты. Эпизоды (или сцены) как фрагменты общей картины жизни. Сюжетная линия как цепь эпизодов. Основные элементы сюжета (экспозиция, завязка, кульминация, развязка). Воссоздание в сюжете жизненных противоречий, устойчиво конфликтного состояния мира.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ДРЕВНЕРУССКАЯ ЛИТЕРАТУРА</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b/>
          <w:bCs/>
          <w:sz w:val="24"/>
          <w:szCs w:val="24"/>
          <w:lang w:eastAsia="ar-SA"/>
        </w:rPr>
        <w:t>«Поучение» </w:t>
      </w:r>
      <w:r w:rsidRPr="00E24D6D">
        <w:rPr>
          <w:rFonts w:ascii="Times New Roman" w:eastAsia="Times New Roman" w:hAnsi="Times New Roman" w:cs="Times New Roman"/>
          <w:sz w:val="24"/>
          <w:szCs w:val="24"/>
          <w:lang w:eastAsia="ar-SA"/>
        </w:rPr>
        <w:t>Владимира Мономаха.</w:t>
      </w:r>
      <w:r w:rsidRPr="00E24D6D">
        <w:rPr>
          <w:rFonts w:ascii="Times New Roman" w:eastAsia="Times New Roman" w:hAnsi="Times New Roman" w:cs="Times New Roman"/>
          <w:sz w:val="24"/>
          <w:szCs w:val="24"/>
          <w:lang w:eastAsia="ar-SA"/>
        </w:rPr>
        <w:br/>
        <w:t xml:space="preserve">      Художественный образ и личность Владимира Мономаха. Своеобразие сюжета и композиции «Поучения». События и размышления о жизни как отражение жизненной позиции правителя и человека. Конфликт Мономаха с братьями. Хроника дружинных походов. Письмо Мономаха князю Олегу </w:t>
      </w:r>
      <w:proofErr w:type="spellStart"/>
      <w:r w:rsidRPr="00E24D6D">
        <w:rPr>
          <w:rFonts w:ascii="Times New Roman" w:eastAsia="Times New Roman" w:hAnsi="Times New Roman" w:cs="Times New Roman"/>
          <w:sz w:val="24"/>
          <w:szCs w:val="24"/>
          <w:lang w:eastAsia="ar-SA"/>
        </w:rPr>
        <w:t>Святославичу</w:t>
      </w:r>
      <w:proofErr w:type="spellEnd"/>
      <w:r w:rsidRPr="00E24D6D">
        <w:rPr>
          <w:rFonts w:ascii="Times New Roman" w:eastAsia="Times New Roman" w:hAnsi="Times New Roman" w:cs="Times New Roman"/>
          <w:sz w:val="24"/>
          <w:szCs w:val="24"/>
          <w:lang w:eastAsia="ar-SA"/>
        </w:rPr>
        <w:t>. Переплетение конкретно-исторического и общечеловеческого в сюжете «Поучения». Публицистический пафос произведения. Особенности языка.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Красноречие. Жанр поучения. Композиция. Исповедь. Проповедь. Автобиография. Публицистика.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Составление комментария к отдельным фрагментам «Поучения» Владимира Мономаха. Обсуждение жизненной ситуации, определяющей мысли и настроения героя. Сочинение-стилизация в форме поучения, наставления.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Древнерусский быт и уклад жизни. Древнерусская иконопись.</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«Завещание Ярослава Мудрого сыновьям» (из «Повести временных лет»). «О правлении и смерти Мономаха» (из «</w:t>
      </w:r>
      <w:proofErr w:type="spellStart"/>
      <w:r w:rsidRPr="00E24D6D">
        <w:rPr>
          <w:rFonts w:ascii="Times New Roman" w:eastAsia="Times New Roman" w:hAnsi="Times New Roman" w:cs="Times New Roman"/>
          <w:sz w:val="24"/>
          <w:szCs w:val="24"/>
          <w:lang w:eastAsia="ar-SA"/>
        </w:rPr>
        <w:t>Ипатьевской</w:t>
      </w:r>
      <w:proofErr w:type="spellEnd"/>
      <w:r w:rsidRPr="00E24D6D">
        <w:rPr>
          <w:rFonts w:ascii="Times New Roman" w:eastAsia="Times New Roman" w:hAnsi="Times New Roman" w:cs="Times New Roman"/>
          <w:sz w:val="24"/>
          <w:szCs w:val="24"/>
          <w:lang w:eastAsia="ar-SA"/>
        </w:rPr>
        <w:t xml:space="preserve"> летописи»). Н. И. Костомаров. «Владимир Всеволодович» (жизнеописание).</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ЗАРУБЕЖНАЯ ЛИТЕРАТУРА ЭПОХИ ВОЗРОЖДЕНИЯ</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М. СЕРВАНТЕС</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Роман </w:t>
      </w:r>
      <w:r w:rsidRPr="00E24D6D">
        <w:rPr>
          <w:rFonts w:ascii="Times New Roman" w:eastAsia="Times New Roman" w:hAnsi="Times New Roman" w:cs="Times New Roman"/>
          <w:b/>
          <w:bCs/>
          <w:sz w:val="24"/>
          <w:szCs w:val="24"/>
          <w:lang w:eastAsia="ar-SA"/>
        </w:rPr>
        <w:t>«Дон Кихот» </w:t>
      </w:r>
      <w:r w:rsidRPr="00E24D6D">
        <w:rPr>
          <w:rFonts w:ascii="Times New Roman" w:eastAsia="Times New Roman" w:hAnsi="Times New Roman" w:cs="Times New Roman"/>
          <w:sz w:val="24"/>
          <w:szCs w:val="24"/>
          <w:lang w:eastAsia="ar-SA"/>
        </w:rPr>
        <w:t>(фрагменты).</w:t>
      </w:r>
      <w:r w:rsidRPr="00E24D6D">
        <w:rPr>
          <w:rFonts w:ascii="Times New Roman" w:eastAsia="Times New Roman" w:hAnsi="Times New Roman" w:cs="Times New Roman"/>
          <w:sz w:val="24"/>
          <w:szCs w:val="24"/>
          <w:lang w:eastAsia="ar-SA"/>
        </w:rPr>
        <w:br/>
        <w:t>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«Вечный» сюжет. «Вечный» образ. Эпизод. Антитеза. Проблематика произведения. Пародия.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 xml:space="preserve">Письменный ответ на вопрос об отражении в «вечном» образе </w:t>
      </w:r>
      <w:r w:rsidRPr="00E24D6D">
        <w:rPr>
          <w:rFonts w:ascii="Times New Roman" w:eastAsia="Times New Roman" w:hAnsi="Times New Roman" w:cs="Times New Roman"/>
          <w:sz w:val="24"/>
          <w:szCs w:val="24"/>
          <w:lang w:eastAsia="ar-SA"/>
        </w:rPr>
        <w:lastRenderedPageBreak/>
        <w:t>«вечных» противоречий жизни.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 xml:space="preserve">Образы Дон Кихота, </w:t>
      </w:r>
      <w:proofErr w:type="spellStart"/>
      <w:r w:rsidRPr="00E24D6D">
        <w:rPr>
          <w:rFonts w:ascii="Times New Roman" w:eastAsia="Times New Roman" w:hAnsi="Times New Roman" w:cs="Times New Roman"/>
          <w:sz w:val="24"/>
          <w:szCs w:val="24"/>
          <w:lang w:eastAsia="ar-SA"/>
        </w:rPr>
        <w:t>Санчо</w:t>
      </w:r>
      <w:proofErr w:type="spellEnd"/>
      <w:r w:rsidRPr="00E24D6D">
        <w:rPr>
          <w:rFonts w:ascii="Times New Roman" w:eastAsia="Times New Roman" w:hAnsi="Times New Roman" w:cs="Times New Roman"/>
          <w:sz w:val="24"/>
          <w:szCs w:val="24"/>
          <w:lang w:eastAsia="ar-SA"/>
        </w:rPr>
        <w:t xml:space="preserve"> </w:t>
      </w:r>
      <w:proofErr w:type="spellStart"/>
      <w:r w:rsidRPr="00E24D6D">
        <w:rPr>
          <w:rFonts w:ascii="Times New Roman" w:eastAsia="Times New Roman" w:hAnsi="Times New Roman" w:cs="Times New Roman"/>
          <w:sz w:val="24"/>
          <w:szCs w:val="24"/>
          <w:lang w:eastAsia="ar-SA"/>
        </w:rPr>
        <w:t>Пансы</w:t>
      </w:r>
      <w:proofErr w:type="spellEnd"/>
      <w:r w:rsidRPr="00E24D6D">
        <w:rPr>
          <w:rFonts w:ascii="Times New Roman" w:eastAsia="Times New Roman" w:hAnsi="Times New Roman" w:cs="Times New Roman"/>
          <w:sz w:val="24"/>
          <w:szCs w:val="24"/>
          <w:lang w:eastAsia="ar-SA"/>
        </w:rPr>
        <w:t xml:space="preserve"> и Дульсинеи в изобразительном искусстве, музыке, кинематографе.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М. Твен. «Янки из Коннектикута при дворе короля Артура». А. С. Пушкин. «Жил на свете рыцарь бедный...»</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У. ШЕКСПИР</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Трагедия </w:t>
      </w:r>
      <w:r w:rsidRPr="00E24D6D">
        <w:rPr>
          <w:rFonts w:ascii="Times New Roman" w:eastAsia="Times New Roman" w:hAnsi="Times New Roman" w:cs="Times New Roman"/>
          <w:b/>
          <w:bCs/>
          <w:sz w:val="24"/>
          <w:szCs w:val="24"/>
          <w:lang w:eastAsia="ar-SA"/>
        </w:rPr>
        <w:t>«Ромео и Джульетта»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«Вечная» тема любви в трагедии. Основной конфликт. Понятие о </w:t>
      </w:r>
      <w:proofErr w:type="gramStart"/>
      <w:r w:rsidRPr="00E24D6D">
        <w:rPr>
          <w:rFonts w:ascii="Times New Roman" w:eastAsia="Times New Roman" w:hAnsi="Times New Roman" w:cs="Times New Roman"/>
          <w:sz w:val="24"/>
          <w:szCs w:val="24"/>
          <w:lang w:eastAsia="ar-SA"/>
        </w:rPr>
        <w:t>трагическом</w:t>
      </w:r>
      <w:proofErr w:type="gramEnd"/>
      <w:r w:rsidRPr="00E24D6D">
        <w:rPr>
          <w:rFonts w:ascii="Times New Roman" w:eastAsia="Times New Roman" w:hAnsi="Times New Roman" w:cs="Times New Roman"/>
          <w:sz w:val="24"/>
          <w:szCs w:val="24"/>
          <w:lang w:eastAsia="ar-SA"/>
        </w:rPr>
        <w:t>. Смысл начальных строк трагедии. Тема судьбы, трагической предопределенности. Судьба влюбленных в жестоком мире. Трагическая ошибка. Образы Ромео и Джульетты как «вечные» образы. Смысл финала трагедии.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Трагическое. Трагедия. Конфликт. «Вечный» сюжет. Завязка. Кульминация. Развязка.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по ролям. Устные ответы на вопросы об особенностях завязки, кульминации и развязки в трагедии. Выставка иллюстраций к трагедии, костюмов и декораций к отдельным сценам.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Сюжет трагедии «Ромео и Джульетта» в живописи, музыке, кинематографе.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У. Шекспир. «Двенадцатая ночь, или Что угодно».</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РУССКАЯ ЛИТЕРАТУРА XVIII ВЕКА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Д. И. ФОНВИЗИН</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Комедия </w:t>
      </w:r>
      <w:r w:rsidRPr="00E24D6D">
        <w:rPr>
          <w:rFonts w:ascii="Times New Roman" w:eastAsia="Times New Roman" w:hAnsi="Times New Roman" w:cs="Times New Roman"/>
          <w:b/>
          <w:bCs/>
          <w:sz w:val="24"/>
          <w:szCs w:val="24"/>
          <w:lang w:eastAsia="ar-SA"/>
        </w:rPr>
        <w:t>«Недоросль»</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История создания комедии. Понятие о </w:t>
      </w:r>
      <w:proofErr w:type="gramStart"/>
      <w:r w:rsidRPr="00E24D6D">
        <w:rPr>
          <w:rFonts w:ascii="Times New Roman" w:eastAsia="Times New Roman" w:hAnsi="Times New Roman" w:cs="Times New Roman"/>
          <w:sz w:val="24"/>
          <w:szCs w:val="24"/>
          <w:lang w:eastAsia="ar-SA"/>
        </w:rPr>
        <w:t>комическом</w:t>
      </w:r>
      <w:proofErr w:type="gramEnd"/>
      <w:r w:rsidRPr="00E24D6D">
        <w:rPr>
          <w:rFonts w:ascii="Times New Roman" w:eastAsia="Times New Roman" w:hAnsi="Times New Roman" w:cs="Times New Roman"/>
          <w:sz w:val="24"/>
          <w:szCs w:val="24"/>
          <w:lang w:eastAsia="ar-SA"/>
        </w:rPr>
        <w:t xml:space="preserve">. Сатирическая направленность комедии. Социальная и нравственная проблематика. Положительные герои комедии и их конфликт с миром </w:t>
      </w:r>
      <w:proofErr w:type="spellStart"/>
      <w:r w:rsidRPr="00E24D6D">
        <w:rPr>
          <w:rFonts w:ascii="Times New Roman" w:eastAsia="Times New Roman" w:hAnsi="Times New Roman" w:cs="Times New Roman"/>
          <w:sz w:val="24"/>
          <w:szCs w:val="24"/>
          <w:lang w:eastAsia="ar-SA"/>
        </w:rPr>
        <w:t>простаковых</w:t>
      </w:r>
      <w:proofErr w:type="spellEnd"/>
      <w:r w:rsidRPr="00E24D6D">
        <w:rPr>
          <w:rFonts w:ascii="Times New Roman" w:eastAsia="Times New Roman" w:hAnsi="Times New Roman" w:cs="Times New Roman"/>
          <w:sz w:val="24"/>
          <w:szCs w:val="24"/>
          <w:lang w:eastAsia="ar-SA"/>
        </w:rPr>
        <w:t xml:space="preserve"> и </w:t>
      </w:r>
      <w:proofErr w:type="spellStart"/>
      <w:r w:rsidRPr="00E24D6D">
        <w:rPr>
          <w:rFonts w:ascii="Times New Roman" w:eastAsia="Times New Roman" w:hAnsi="Times New Roman" w:cs="Times New Roman"/>
          <w:sz w:val="24"/>
          <w:szCs w:val="24"/>
          <w:lang w:eastAsia="ar-SA"/>
        </w:rPr>
        <w:t>скотининых</w:t>
      </w:r>
      <w:proofErr w:type="spellEnd"/>
      <w:r w:rsidRPr="00E24D6D">
        <w:rPr>
          <w:rFonts w:ascii="Times New Roman" w:eastAsia="Times New Roman" w:hAnsi="Times New Roman" w:cs="Times New Roman"/>
          <w:sz w:val="24"/>
          <w:szCs w:val="24"/>
          <w:lang w:eastAsia="ar-SA"/>
        </w:rPr>
        <w:t>. Основные стадии развития конфликта. Проблемы воспитания, образования будущего гражданина. «Говорящие» фамилии и имена, речевые характеристики как средства создания образов персонажей. Смысл финала комедии.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Комическое. Комедия. Сатира. Конфликт. Экспозиция. Завязка. Кульминация. Развязка. «Говорящие» фамилии. Речевая характеристика. Диалог. Монолог.</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по ролям. Речевая характеристика одного из действующих лиц комедии. Отзыв о театральной постановке. Сочинение об особенностях конфликта комедии и его реализации в сюжете.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Театральные постановки комедии.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Д. И. Фонвизин. «Бригадир». «Всеобщая придворная грамматика» (фрагменты).</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«ХАРАКТЕРИСТИКА КОНФЛИКТА И СПОСОБОВ ЕГО РАЗРЕШЕНИЯ В ЛИТЕРАТУРНОМ ПРОИЗВЕДЕНИИ»</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lastRenderedPageBreak/>
        <w:br/>
        <w:t>      Обобщение сведений о конфликте (на материале ранее изученных произведений). Конфликт социальный, семейный, личный. Конфликт внешний и внутренний. Реализация конфликта в сюжете. Основные стадии развития конфликта. Участники конфликта. Персонаж</w:t>
      </w:r>
      <w:proofErr w:type="gramStart"/>
      <w:r w:rsidRPr="00E24D6D">
        <w:rPr>
          <w:rFonts w:ascii="Times New Roman" w:eastAsia="Times New Roman" w:hAnsi="Times New Roman" w:cs="Times New Roman"/>
          <w:sz w:val="24"/>
          <w:szCs w:val="24"/>
          <w:lang w:eastAsia="ar-SA"/>
        </w:rPr>
        <w:t>и-</w:t>
      </w:r>
      <w:proofErr w:type="gramEnd"/>
      <w:r w:rsidRPr="00E24D6D">
        <w:rPr>
          <w:rFonts w:ascii="Times New Roman" w:eastAsia="Times New Roman" w:hAnsi="Times New Roman" w:cs="Times New Roman"/>
          <w:sz w:val="24"/>
          <w:szCs w:val="24"/>
          <w:lang w:eastAsia="ar-SA"/>
        </w:rPr>
        <w:t>«двойники» и персонажи-«антиподы». Примерный план характеристики конфликта. Подготовка к сочинению об особенностях конфликта в комедии Д. И. Фонвизина «Недоросль» или самостоятельно прочитанном произведении.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РУССКАЯ ЛИТЕРАТУРА XIX ВЕКА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А. С. ПУШКИН</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«Туча», «Узник», «Анчар»</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Своеобразие сюжета в стихотворениях. Темы свободы и плена, добра и зла. Влияние фольклорной традиции. Параллелизм в изображении мира природы и мира людей. Роль антитезы в композиции. Символические образы. Особенности ритмики, метрики и строфики стихотворений.</w:t>
      </w:r>
      <w:r w:rsidRPr="00E24D6D">
        <w:rPr>
          <w:rFonts w:ascii="Times New Roman" w:eastAsia="Times New Roman" w:hAnsi="Times New Roman" w:cs="Times New Roman"/>
          <w:sz w:val="24"/>
          <w:szCs w:val="24"/>
          <w:lang w:eastAsia="ar-SA"/>
        </w:rPr>
        <w:br/>
        <w:t>      Повесть</w:t>
      </w:r>
      <w:r w:rsidRPr="00E24D6D">
        <w:rPr>
          <w:rFonts w:ascii="Times New Roman" w:eastAsia="Times New Roman" w:hAnsi="Times New Roman" w:cs="Times New Roman"/>
          <w:b/>
          <w:bCs/>
          <w:sz w:val="24"/>
          <w:szCs w:val="24"/>
          <w:lang w:eastAsia="ar-SA"/>
        </w:rPr>
        <w:t> «Станционный смотритель»</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Традиционный сюжет и его оригинальное переосмысление в повести. Обращение к библейской истории о блудном сыне. </w:t>
      </w:r>
      <w:proofErr w:type="gramStart"/>
      <w:r w:rsidRPr="00E24D6D">
        <w:rPr>
          <w:rFonts w:ascii="Times New Roman" w:eastAsia="Times New Roman" w:hAnsi="Times New Roman" w:cs="Times New Roman"/>
          <w:sz w:val="24"/>
          <w:szCs w:val="24"/>
          <w:lang w:eastAsia="ar-SA"/>
        </w:rPr>
        <w:t>Комическое</w:t>
      </w:r>
      <w:proofErr w:type="gramEnd"/>
      <w:r w:rsidRPr="00E24D6D">
        <w:rPr>
          <w:rFonts w:ascii="Times New Roman" w:eastAsia="Times New Roman" w:hAnsi="Times New Roman" w:cs="Times New Roman"/>
          <w:sz w:val="24"/>
          <w:szCs w:val="24"/>
          <w:lang w:eastAsia="ar-SA"/>
        </w:rPr>
        <w:t xml:space="preserve"> и трагическое в произведении. Образ Самсона </w:t>
      </w:r>
      <w:proofErr w:type="spellStart"/>
      <w:r w:rsidRPr="00E24D6D">
        <w:rPr>
          <w:rFonts w:ascii="Times New Roman" w:eastAsia="Times New Roman" w:hAnsi="Times New Roman" w:cs="Times New Roman"/>
          <w:sz w:val="24"/>
          <w:szCs w:val="24"/>
          <w:lang w:eastAsia="ar-SA"/>
        </w:rPr>
        <w:t>Вырина</w:t>
      </w:r>
      <w:proofErr w:type="spellEnd"/>
      <w:r w:rsidRPr="00E24D6D">
        <w:rPr>
          <w:rFonts w:ascii="Times New Roman" w:eastAsia="Times New Roman" w:hAnsi="Times New Roman" w:cs="Times New Roman"/>
          <w:sz w:val="24"/>
          <w:szCs w:val="24"/>
          <w:lang w:eastAsia="ar-SA"/>
        </w:rPr>
        <w:t xml:space="preserve"> и тема «маленького человека» в русской литературе. Образ повествователя. Смысл финального эпизода. Гуманистическое звучание произведения.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Антитеза. Параллелизм. Ритм. Стихотворный размер. Строфа. «Вечный» сюжет. Тема «маленького человека». Интерьер.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 Краткая характеристика сюжета повести и выделение основных эпизодов. Письменный ответ на вопрос о нравственной проблематике произведения и о мотивах обращения писателя к библейской истории.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Иллюстрации к произведениям поэта.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«Притча о блудном сыне» (Евангелие от Луки. 15, 11—32). А. С. Пушкин. «Метель».</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М. Ю. ЛЕРМОНТОВ</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«Три пальмы», «Тучи»</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Своеобразие лирического сюжета. Пушкинские темы, мотивы и образы в стихотворениях. Темы свободы и судьбы. Мотивы одиночества и смирения. Событие в биографии поэта как основа создания художественной картины жизни. Образ дисгармоничного мира и образ лирического героя, утратившего душевную гармонию. Образы-символы в стихотворениях.</w:t>
      </w:r>
      <w:r w:rsidRPr="00E24D6D">
        <w:rPr>
          <w:rFonts w:ascii="Times New Roman" w:eastAsia="Times New Roman" w:hAnsi="Times New Roman" w:cs="Times New Roman"/>
          <w:sz w:val="24"/>
          <w:szCs w:val="24"/>
          <w:lang w:eastAsia="ar-SA"/>
        </w:rPr>
        <w:br/>
        <w:t>      Поэма </w:t>
      </w:r>
      <w:r w:rsidRPr="00E24D6D">
        <w:rPr>
          <w:rFonts w:ascii="Times New Roman" w:eastAsia="Times New Roman" w:hAnsi="Times New Roman" w:cs="Times New Roman"/>
          <w:b/>
          <w:bCs/>
          <w:sz w:val="24"/>
          <w:szCs w:val="24"/>
          <w:lang w:eastAsia="ar-SA"/>
        </w:rPr>
        <w:t>«</w:t>
      </w:r>
      <w:proofErr w:type="gramStart"/>
      <w:r w:rsidRPr="00E24D6D">
        <w:rPr>
          <w:rFonts w:ascii="Times New Roman" w:eastAsia="Times New Roman" w:hAnsi="Times New Roman" w:cs="Times New Roman"/>
          <w:b/>
          <w:bCs/>
          <w:sz w:val="24"/>
          <w:szCs w:val="24"/>
          <w:lang w:eastAsia="ar-SA"/>
        </w:rPr>
        <w:t>Песня про царя</w:t>
      </w:r>
      <w:proofErr w:type="gramEnd"/>
      <w:r w:rsidRPr="00E24D6D">
        <w:rPr>
          <w:rFonts w:ascii="Times New Roman" w:eastAsia="Times New Roman" w:hAnsi="Times New Roman" w:cs="Times New Roman"/>
          <w:b/>
          <w:bCs/>
          <w:sz w:val="24"/>
          <w:szCs w:val="24"/>
          <w:lang w:eastAsia="ar-SA"/>
        </w:rPr>
        <w:t xml:space="preserve"> Ивана Васильевича, молодого опричника и удалого купца Калашникова»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Своеобразие сюжета поэмы, его историческая основа. Картины русского быта. Нравственная проблематика произведения. Особенности конфликта в «Песне...». Образы купца Калашникова и опричника </w:t>
      </w:r>
      <w:proofErr w:type="spellStart"/>
      <w:r w:rsidRPr="00E24D6D">
        <w:rPr>
          <w:rFonts w:ascii="Times New Roman" w:eastAsia="Times New Roman" w:hAnsi="Times New Roman" w:cs="Times New Roman"/>
          <w:sz w:val="24"/>
          <w:szCs w:val="24"/>
          <w:lang w:eastAsia="ar-SA"/>
        </w:rPr>
        <w:t>Кирибеевича</w:t>
      </w:r>
      <w:proofErr w:type="spellEnd"/>
      <w:r w:rsidRPr="00E24D6D">
        <w:rPr>
          <w:rFonts w:ascii="Times New Roman" w:eastAsia="Times New Roman" w:hAnsi="Times New Roman" w:cs="Times New Roman"/>
          <w:sz w:val="24"/>
          <w:szCs w:val="24"/>
          <w:lang w:eastAsia="ar-SA"/>
        </w:rPr>
        <w:t xml:space="preserve"> и средства их создания. Проблема героического характера. Эпизод поединка как кульминация сюжета. Образ Ивана Грозного и тема «неправедной власти». Сопоставление зачина и концовки поэмы. Суд Божий, суд царя и мирской суд в поэме. Фольклорные источники и развитие традиций </w:t>
      </w:r>
      <w:r w:rsidRPr="00E24D6D">
        <w:rPr>
          <w:rFonts w:ascii="Times New Roman" w:eastAsia="Times New Roman" w:hAnsi="Times New Roman" w:cs="Times New Roman"/>
          <w:sz w:val="24"/>
          <w:szCs w:val="24"/>
          <w:lang w:eastAsia="ar-SA"/>
        </w:rPr>
        <w:lastRenderedPageBreak/>
        <w:t>устного народного творчества в поэме.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Лирический сюжет. Параллелизм. Эпитет, метафора, сравнение, антитеза. Историческая основа литературного сюжета. Герой. Конфликт. Эпизод. Кульминация сюжета. Фольклорные традиции в литературном произведении. Стилизация. Белый стих.</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стихотворений и фрагмента поэмы наизусть. Письменный ответ на вопрос о своеобразном завершении кульминационного эпизода в поэме.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Иллюстрации к произведениям поэта.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М. Ю. Лермонтов. «Боярин Орша». А. К. Толстой. «Князь Серебряный».</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«ХАРАКТЕРИСТИКА СЮЖЕТА И ЕГО СВЯЗИ С ПРОБЛЕМАТИКОЙ ПРОИЗВЕДЕНИЯ»</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Обобщение сведений о сюжете как организующем начале в эпических, драматических и лироэпических произведениях. Своеобразие лирического сюжета. Традиционные и нетрадиционные сюжетные модели. «Вечные» и «бродячие» сюжеты. Проблематика произведения (философская, социальная, нравственная) и ее воплощение в сюжете. Примерный план характеристики сюжета литературного произведения. Подготовка к устным сообщениям об особенностях сюжета в одном из ранее изученных или самостоятельно прочитанных произведений. </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Н. В. ГОГОЛЬ</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Повесть </w:t>
      </w:r>
      <w:r w:rsidRPr="00E24D6D">
        <w:rPr>
          <w:rFonts w:ascii="Times New Roman" w:eastAsia="Times New Roman" w:hAnsi="Times New Roman" w:cs="Times New Roman"/>
          <w:b/>
          <w:bCs/>
          <w:sz w:val="24"/>
          <w:szCs w:val="24"/>
          <w:lang w:eastAsia="ar-SA"/>
        </w:rPr>
        <w:t>«Тарас Бульба»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Историческая основа повести. Картины природы и картины народной жизни. Изображение героического характера, сильных, мужественных защитников Отечества. Прославление товарищества. Патриотическая тема и тема предательства в повести. Образы Остапа и </w:t>
      </w:r>
      <w:proofErr w:type="spellStart"/>
      <w:r w:rsidRPr="00E24D6D">
        <w:rPr>
          <w:rFonts w:ascii="Times New Roman" w:eastAsia="Times New Roman" w:hAnsi="Times New Roman" w:cs="Times New Roman"/>
          <w:sz w:val="24"/>
          <w:szCs w:val="24"/>
          <w:lang w:eastAsia="ar-SA"/>
        </w:rPr>
        <w:t>Андрия</w:t>
      </w:r>
      <w:proofErr w:type="spellEnd"/>
      <w:r w:rsidRPr="00E24D6D">
        <w:rPr>
          <w:rFonts w:ascii="Times New Roman" w:eastAsia="Times New Roman" w:hAnsi="Times New Roman" w:cs="Times New Roman"/>
          <w:sz w:val="24"/>
          <w:szCs w:val="24"/>
          <w:lang w:eastAsia="ar-SA"/>
        </w:rPr>
        <w:t xml:space="preserve"> и средства их создания. Принцип контраста в изображении братьев. Образ Тараса Бульбы. Трагизм конфликта отца и сына. Борьба долга и чувства в душах героев. Роль детали в раскрытии характера. Смысл финала повести.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Эпос. Герой. Повесть. Сюжет. Конфликт. Пейзаж.</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 xml:space="preserve">Выделение основных эпизодов в сюжетных линиях Остапа и </w:t>
      </w:r>
      <w:proofErr w:type="spellStart"/>
      <w:r w:rsidRPr="00E24D6D">
        <w:rPr>
          <w:rFonts w:ascii="Times New Roman" w:eastAsia="Times New Roman" w:hAnsi="Times New Roman" w:cs="Times New Roman"/>
          <w:sz w:val="24"/>
          <w:szCs w:val="24"/>
          <w:lang w:eastAsia="ar-SA"/>
        </w:rPr>
        <w:t>Андрия</w:t>
      </w:r>
      <w:proofErr w:type="spellEnd"/>
      <w:r w:rsidRPr="00E24D6D">
        <w:rPr>
          <w:rFonts w:ascii="Times New Roman" w:eastAsia="Times New Roman" w:hAnsi="Times New Roman" w:cs="Times New Roman"/>
          <w:sz w:val="24"/>
          <w:szCs w:val="24"/>
          <w:lang w:eastAsia="ar-SA"/>
        </w:rPr>
        <w:t>. Письменный ответ на вопрос об основном конфликте повести. Устный пересказ одного из эпизодов повести и краткая его характеристика. Подбор цитат к устному рассказу о картине жизни, нарисованной в произведении.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Иллюстрации к повести. Картина И. Е. Репина «Запорожцы пишут письмо турецкому султану».</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Н. В. Гоголь. «Повесть о том, как поссорился Иван Иванович с Иваном Никифоровичем».</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«АНАЛИЗ ЭПИЗОДА ЭПИЧЕСКОГО ПРОИЗВЕДЕНИЯ»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xml:space="preserve">      Обобщение знаний об эпизоде как элементе сюжета. Закрепление навыка выделения основных эпизодов в произведении, выбора заглавия к ним. Примерный план анализа эпизода эпического произведения. Подготовка к написанию сочинения по анализу одного </w:t>
      </w:r>
      <w:r w:rsidRPr="00E24D6D">
        <w:rPr>
          <w:rFonts w:ascii="Times New Roman" w:eastAsia="Times New Roman" w:hAnsi="Times New Roman" w:cs="Times New Roman"/>
          <w:sz w:val="24"/>
          <w:szCs w:val="24"/>
          <w:lang w:eastAsia="ar-SA"/>
        </w:rPr>
        <w:lastRenderedPageBreak/>
        <w:t>из кульминационных эпизодов в ранее изученном произведении.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И. С. ТУРГЕНЕВ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Слово о писателе.</w:t>
      </w:r>
      <w:r w:rsidRPr="00E24D6D">
        <w:rPr>
          <w:rFonts w:ascii="Times New Roman" w:eastAsia="Times New Roman" w:hAnsi="Times New Roman" w:cs="Times New Roman"/>
          <w:sz w:val="24"/>
          <w:szCs w:val="24"/>
          <w:lang w:eastAsia="ar-SA"/>
        </w:rPr>
        <w:br/>
        <w:t>      Рассказы </w:t>
      </w:r>
      <w:r w:rsidRPr="00E24D6D">
        <w:rPr>
          <w:rFonts w:ascii="Times New Roman" w:eastAsia="Times New Roman" w:hAnsi="Times New Roman" w:cs="Times New Roman"/>
          <w:b/>
          <w:bCs/>
          <w:sz w:val="24"/>
          <w:szCs w:val="24"/>
          <w:lang w:eastAsia="ar-SA"/>
        </w:rPr>
        <w:t>«Бирюк», «Лес и степь»</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Биографическая основа рассказов. История создания цикла «Записки охотника». Образ охотника. Картины русской жизни и русской природы в рассказах. Мастерство пейзажной живописи. Сочетание эпического и лирического начал в произведениях.</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Рассказ. Очерк. Лирическая проза. Пейзаж.</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Подготовка сообщения о писателе и об истории создания цикла «Записки охотника» с использованием справочной литературы. Отзыв о самостоятельно прочитанном рассказе из цикла «Записки охотника».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И. С. Тургенев. «Живые мощи».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Ф. И. ТЮТЧЕВ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«Фонтан», «Еще земли печален вид...», «Неохотно и несмело...»</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Философская проблематика стихотворений. Параллелизм в описании жизни природы и жизни человека. Природные образы и средства их создания. Особенности сюжета в лирических произведениях.</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Сюжет. Параллелизм.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наизусть стихотворения. Подготовка вопросов для обсуждения философской проблематики стихотворений поэта о природе.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Ф. И. Тютчев. «Декабрьское утро».</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А. ФЕТ</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 xml:space="preserve">«Кот поет, глаза </w:t>
      </w:r>
      <w:proofErr w:type="spellStart"/>
      <w:r w:rsidRPr="00E24D6D">
        <w:rPr>
          <w:rFonts w:ascii="Times New Roman" w:eastAsia="Times New Roman" w:hAnsi="Times New Roman" w:cs="Times New Roman"/>
          <w:b/>
          <w:bCs/>
          <w:sz w:val="24"/>
          <w:szCs w:val="24"/>
          <w:lang w:eastAsia="ar-SA"/>
        </w:rPr>
        <w:t>прищуря</w:t>
      </w:r>
      <w:proofErr w:type="spellEnd"/>
      <w:r w:rsidRPr="00E24D6D">
        <w:rPr>
          <w:rFonts w:ascii="Times New Roman" w:eastAsia="Times New Roman" w:hAnsi="Times New Roman" w:cs="Times New Roman"/>
          <w:b/>
          <w:bCs/>
          <w:sz w:val="24"/>
          <w:szCs w:val="24"/>
          <w:lang w:eastAsia="ar-SA"/>
        </w:rPr>
        <w:t>...», «На дворе не слышно вьюги...», «Вечер»</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Философская проблематика стихотворений. Параллелизм в описании жизни природы и жизни человека. Особенности сюжета в лирических произведениях. Традиции балладного сюжета в стихотворении «На дворе не слышно вьюги...».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Сюжет. Параллелизм. Баллада.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наизусть стихотворения. Сочинение о взаимодействии жизни природы и жизни человека на основе личных наблюдений и с использованием примеров из художественной литературы.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А. Фет. «Какая грусть! Конец аллеи...»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«ПЕЙЗАЖ В ЭПИЧЕСКОМ И ЛИРИЧЕСКОМ ПРОИЗВЕДЕНИИ»</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xml:space="preserve">      Обобщение знаний о функциях пейзажа в литературе. Пейзаж как неотъемлемая часть национального образа мира. Сюжетно-композиционная роль пейзажа. Разнообразие картин природы в эпических и лирических произведениях. Символическое значение природных образов. Средства создания пейзажных картин. Примерный план анализа </w:t>
      </w:r>
      <w:r w:rsidRPr="00E24D6D">
        <w:rPr>
          <w:rFonts w:ascii="Times New Roman" w:eastAsia="Times New Roman" w:hAnsi="Times New Roman" w:cs="Times New Roman"/>
          <w:sz w:val="24"/>
          <w:szCs w:val="24"/>
          <w:lang w:eastAsia="ar-SA"/>
        </w:rPr>
        <w:lastRenderedPageBreak/>
        <w:t>литературного пейзажа (на материале ранее изученных эпических и лирических произведений). Подготовка к написанию сочинения по анализу пейзажа в одном из произведений.</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Н. А. НЕКРАСОВ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«Размышления у парадного подъезда», «В полном разгаре страда деревенская...»</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Изображение народных характеров. Проблема социальной несправедливости. Образ русской крестьянки. Тема нелегкой судьбы русской женщины. Эпическое начало в лирике Некрасова. Особенности языка. Развитие фольклорных традиций в стихотворениях.</w:t>
      </w:r>
      <w:r w:rsidRPr="00E24D6D">
        <w:rPr>
          <w:rFonts w:ascii="Times New Roman" w:eastAsia="Times New Roman" w:hAnsi="Times New Roman" w:cs="Times New Roman"/>
          <w:sz w:val="24"/>
          <w:szCs w:val="24"/>
          <w:lang w:eastAsia="ar-SA"/>
        </w:rPr>
        <w:br/>
        <w:t>      Поэма </w:t>
      </w:r>
      <w:r w:rsidRPr="00E24D6D">
        <w:rPr>
          <w:rFonts w:ascii="Times New Roman" w:eastAsia="Times New Roman" w:hAnsi="Times New Roman" w:cs="Times New Roman"/>
          <w:b/>
          <w:bCs/>
          <w:sz w:val="24"/>
          <w:szCs w:val="24"/>
          <w:lang w:eastAsia="ar-SA"/>
        </w:rPr>
        <w:t>«Русские женщины» («Княгиня Трубецкая»)</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Историческая основа сюжета поэмы. Образ русской дворянки и средства его создания. Художественная функция диалога в поэме. Социальная и нравственная проблематика произведения. Авторская позиция и способы ее выражения. Особенности строфики и ритмики.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Поэма. Лирический сюжет. Эпический сюжет. Фольклорные традиции. Строфа. Стихотворный размер.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фрагментов наизусть. Подготовка сообщений об исторической основе поэмы и о судьбах отдельных декабристов, сосланных в Сибирь, с использованием справочной литературы и ресурсов Интернета.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Н. А. Некрасов. «Русские женщины» («Княгиня М. Н. Волконская»).</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М. Е. САЛТЫКОВ-ЩЕДРИН</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Сказки </w:t>
      </w:r>
      <w:r w:rsidRPr="00E24D6D">
        <w:rPr>
          <w:rFonts w:ascii="Times New Roman" w:eastAsia="Times New Roman" w:hAnsi="Times New Roman" w:cs="Times New Roman"/>
          <w:b/>
          <w:bCs/>
          <w:sz w:val="24"/>
          <w:szCs w:val="24"/>
          <w:lang w:eastAsia="ar-SA"/>
        </w:rPr>
        <w:t xml:space="preserve">«Повесть о том, как один мужик двух генералов прокормил», «Премудрый </w:t>
      </w:r>
      <w:proofErr w:type="spellStart"/>
      <w:r w:rsidRPr="00E24D6D">
        <w:rPr>
          <w:rFonts w:ascii="Times New Roman" w:eastAsia="Times New Roman" w:hAnsi="Times New Roman" w:cs="Times New Roman"/>
          <w:b/>
          <w:bCs/>
          <w:sz w:val="24"/>
          <w:szCs w:val="24"/>
          <w:lang w:eastAsia="ar-SA"/>
        </w:rPr>
        <w:t>пискарь</w:t>
      </w:r>
      <w:proofErr w:type="spellEnd"/>
      <w:r w:rsidRPr="00E24D6D">
        <w:rPr>
          <w:rFonts w:ascii="Times New Roman" w:eastAsia="Times New Roman" w:hAnsi="Times New Roman" w:cs="Times New Roman"/>
          <w:b/>
          <w:bCs/>
          <w:sz w:val="24"/>
          <w:szCs w:val="24"/>
          <w:lang w:eastAsia="ar-SA"/>
        </w:rPr>
        <w:t>», «Медведь на воеводстве»</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Своеобразное художественное осмысление проблем российской действительности. Сочетание фольклорных традиций и традиций литературной сказки. Особенности сказочного сюжета. Социальная и нравственная проблематика сказок Салтыкова-Щедрина. Сатирическое обличение общественных пороков. Проблема взаимоотношений народа и власти. Изображение народного характера. Авторская позиция и способы ее выражения. Художественная функция гротеска и эзопова языка.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Фантастика. Гротеск. Эзопов язык. Сатира.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Письменный ответ на вопрос о смысле финала одной из сказок. Сжатое изложение эпизода и ответ на вопрос о его значении в сюжете произведения. Подготовка сообщений о гротеске в литературе и других видах искусства.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Иллюстрации к сказкам писателя.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М. Е. Салтыков-Щедрин. «Дикий помещик ».</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П. ЧЕХОВ</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«Смерть чиновника»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Смысл названия рассказа. Особенности сюжета и композиции. Прием повтора. Способы выражения авторской позиции. Роль художественной детали в рассказе. Смысл </w:t>
      </w:r>
      <w:r w:rsidRPr="00E24D6D">
        <w:rPr>
          <w:rFonts w:ascii="Times New Roman" w:eastAsia="Times New Roman" w:hAnsi="Times New Roman" w:cs="Times New Roman"/>
          <w:sz w:val="24"/>
          <w:szCs w:val="24"/>
          <w:lang w:eastAsia="ar-SA"/>
        </w:rPr>
        <w:lastRenderedPageBreak/>
        <w:t>финала.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Художественная деталь. «Говорящая» фамилия.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 xml:space="preserve">Письменный ответ на вопрос о смысле финала рассказа. Сообщение о </w:t>
      </w:r>
      <w:proofErr w:type="gramStart"/>
      <w:r w:rsidRPr="00E24D6D">
        <w:rPr>
          <w:rFonts w:ascii="Times New Roman" w:eastAsia="Times New Roman" w:hAnsi="Times New Roman" w:cs="Times New Roman"/>
          <w:sz w:val="24"/>
          <w:szCs w:val="24"/>
          <w:lang w:eastAsia="ar-SA"/>
        </w:rPr>
        <w:t>комических ситуациях</w:t>
      </w:r>
      <w:proofErr w:type="gramEnd"/>
      <w:r w:rsidRPr="00E24D6D">
        <w:rPr>
          <w:rFonts w:ascii="Times New Roman" w:eastAsia="Times New Roman" w:hAnsi="Times New Roman" w:cs="Times New Roman"/>
          <w:sz w:val="24"/>
          <w:szCs w:val="24"/>
          <w:lang w:eastAsia="ar-SA"/>
        </w:rPr>
        <w:t xml:space="preserve"> на основе жизненного и читательского опыта.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П. Чехов. «Маска».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w:t>
      </w:r>
      <w:proofErr w:type="gramStart"/>
      <w:r w:rsidRPr="00E24D6D">
        <w:rPr>
          <w:rFonts w:ascii="Times New Roman" w:eastAsia="Times New Roman" w:hAnsi="Times New Roman" w:cs="Times New Roman"/>
          <w:b/>
          <w:bCs/>
          <w:sz w:val="24"/>
          <w:szCs w:val="24"/>
          <w:lang w:eastAsia="ar-SA"/>
        </w:rPr>
        <w:t>ТРАГИЧЕСКОЕ</w:t>
      </w:r>
      <w:proofErr w:type="gramEnd"/>
      <w:r w:rsidRPr="00E24D6D">
        <w:rPr>
          <w:rFonts w:ascii="Times New Roman" w:eastAsia="Times New Roman" w:hAnsi="Times New Roman" w:cs="Times New Roman"/>
          <w:b/>
          <w:bCs/>
          <w:sz w:val="24"/>
          <w:szCs w:val="24"/>
          <w:lang w:eastAsia="ar-SA"/>
        </w:rPr>
        <w:t xml:space="preserve"> И КОМИЧЕСКОЕ </w:t>
      </w:r>
      <w:r w:rsidRPr="00E24D6D">
        <w:rPr>
          <w:rFonts w:ascii="Times New Roman" w:eastAsia="Times New Roman" w:hAnsi="Times New Roman" w:cs="Times New Roman"/>
          <w:b/>
          <w:bCs/>
          <w:sz w:val="24"/>
          <w:szCs w:val="24"/>
          <w:lang w:eastAsia="ar-SA"/>
        </w:rPr>
        <w:br/>
        <w:t>В ЛИТЕРАТУРНОМ ПРОИЗВЕДЕНИИ»</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xml:space="preserve">      Обобщение сведений о </w:t>
      </w:r>
      <w:proofErr w:type="gramStart"/>
      <w:r w:rsidRPr="00E24D6D">
        <w:rPr>
          <w:rFonts w:ascii="Times New Roman" w:eastAsia="Times New Roman" w:hAnsi="Times New Roman" w:cs="Times New Roman"/>
          <w:sz w:val="24"/>
          <w:szCs w:val="24"/>
          <w:lang w:eastAsia="ar-SA"/>
        </w:rPr>
        <w:t>трагическом</w:t>
      </w:r>
      <w:proofErr w:type="gramEnd"/>
      <w:r w:rsidRPr="00E24D6D">
        <w:rPr>
          <w:rFonts w:ascii="Times New Roman" w:eastAsia="Times New Roman" w:hAnsi="Times New Roman" w:cs="Times New Roman"/>
          <w:sz w:val="24"/>
          <w:szCs w:val="24"/>
          <w:lang w:eastAsia="ar-SA"/>
        </w:rPr>
        <w:t xml:space="preserve"> и комическом. Трагический конфликт в эпических, лирических и драматических произведениях (на материале ранее </w:t>
      </w:r>
      <w:proofErr w:type="gramStart"/>
      <w:r w:rsidRPr="00E24D6D">
        <w:rPr>
          <w:rFonts w:ascii="Times New Roman" w:eastAsia="Times New Roman" w:hAnsi="Times New Roman" w:cs="Times New Roman"/>
          <w:sz w:val="24"/>
          <w:szCs w:val="24"/>
          <w:lang w:eastAsia="ar-SA"/>
        </w:rPr>
        <w:t>изученного</w:t>
      </w:r>
      <w:proofErr w:type="gramEnd"/>
      <w:r w:rsidRPr="00E24D6D">
        <w:rPr>
          <w:rFonts w:ascii="Times New Roman" w:eastAsia="Times New Roman" w:hAnsi="Times New Roman" w:cs="Times New Roman"/>
          <w:sz w:val="24"/>
          <w:szCs w:val="24"/>
          <w:lang w:eastAsia="ar-SA"/>
        </w:rPr>
        <w:t xml:space="preserve">). Виды </w:t>
      </w:r>
      <w:proofErr w:type="gramStart"/>
      <w:r w:rsidRPr="00E24D6D">
        <w:rPr>
          <w:rFonts w:ascii="Times New Roman" w:eastAsia="Times New Roman" w:hAnsi="Times New Roman" w:cs="Times New Roman"/>
          <w:sz w:val="24"/>
          <w:szCs w:val="24"/>
          <w:lang w:eastAsia="ar-SA"/>
        </w:rPr>
        <w:t>комического</w:t>
      </w:r>
      <w:proofErr w:type="gramEnd"/>
      <w:r w:rsidRPr="00E24D6D">
        <w:rPr>
          <w:rFonts w:ascii="Times New Roman" w:eastAsia="Times New Roman" w:hAnsi="Times New Roman" w:cs="Times New Roman"/>
          <w:sz w:val="24"/>
          <w:szCs w:val="24"/>
          <w:lang w:eastAsia="ar-SA"/>
        </w:rPr>
        <w:t xml:space="preserve">. Сатирический и несатирический комизм. Сочетание </w:t>
      </w:r>
      <w:proofErr w:type="gramStart"/>
      <w:r w:rsidRPr="00E24D6D">
        <w:rPr>
          <w:rFonts w:ascii="Times New Roman" w:eastAsia="Times New Roman" w:hAnsi="Times New Roman" w:cs="Times New Roman"/>
          <w:sz w:val="24"/>
          <w:szCs w:val="24"/>
          <w:lang w:eastAsia="ar-SA"/>
        </w:rPr>
        <w:t>трагического</w:t>
      </w:r>
      <w:proofErr w:type="gramEnd"/>
      <w:r w:rsidRPr="00E24D6D">
        <w:rPr>
          <w:rFonts w:ascii="Times New Roman" w:eastAsia="Times New Roman" w:hAnsi="Times New Roman" w:cs="Times New Roman"/>
          <w:sz w:val="24"/>
          <w:szCs w:val="24"/>
          <w:lang w:eastAsia="ar-SA"/>
        </w:rPr>
        <w:t xml:space="preserve"> и комического в литературном произведении как отражение противоречивой картины жизни. Подготовка сообщений о формах проявления комического (сатира, юмор, ирония, остроумие, каламбур, пародирование) в отдельных эпизодах драматических произведений (на материале классного и внеклассного чтения).</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«ЖАНР НОВЕЛЛЫ В ЗАРУБЕЖНОЙ ЛИТЕРАТУРЕ»</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П. Мериме</w:t>
      </w:r>
      <w:r w:rsidRPr="00E24D6D">
        <w:rPr>
          <w:rFonts w:ascii="Times New Roman" w:eastAsia="Times New Roman" w:hAnsi="Times New Roman" w:cs="Times New Roman"/>
          <w:sz w:val="24"/>
          <w:szCs w:val="24"/>
          <w:lang w:eastAsia="ar-SA"/>
        </w:rPr>
        <w:br/>
        <w:t>      «</w:t>
      </w:r>
      <w:proofErr w:type="spellStart"/>
      <w:r w:rsidRPr="00E24D6D">
        <w:rPr>
          <w:rFonts w:ascii="Times New Roman" w:eastAsia="Times New Roman" w:hAnsi="Times New Roman" w:cs="Times New Roman"/>
          <w:sz w:val="24"/>
          <w:szCs w:val="24"/>
          <w:lang w:eastAsia="ar-SA"/>
        </w:rPr>
        <w:t>Маттео</w:t>
      </w:r>
      <w:proofErr w:type="spellEnd"/>
      <w:r w:rsidRPr="00E24D6D">
        <w:rPr>
          <w:rFonts w:ascii="Times New Roman" w:eastAsia="Times New Roman" w:hAnsi="Times New Roman" w:cs="Times New Roman"/>
          <w:sz w:val="24"/>
          <w:szCs w:val="24"/>
          <w:lang w:eastAsia="ar-SA"/>
        </w:rPr>
        <w:t xml:space="preserve"> Фальконе».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Э. А. По</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«Низвержение в </w:t>
      </w:r>
      <w:proofErr w:type="spellStart"/>
      <w:r w:rsidRPr="00E24D6D">
        <w:rPr>
          <w:rFonts w:ascii="Times New Roman" w:eastAsia="Times New Roman" w:hAnsi="Times New Roman" w:cs="Times New Roman"/>
          <w:sz w:val="24"/>
          <w:szCs w:val="24"/>
          <w:lang w:eastAsia="ar-SA"/>
        </w:rPr>
        <w:t>Мальстрем</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О. Генри</w:t>
      </w:r>
      <w:r w:rsidRPr="00E24D6D">
        <w:rPr>
          <w:rFonts w:ascii="Times New Roman" w:eastAsia="Times New Roman" w:hAnsi="Times New Roman" w:cs="Times New Roman"/>
          <w:sz w:val="24"/>
          <w:szCs w:val="24"/>
          <w:lang w:eastAsia="ar-SA"/>
        </w:rPr>
        <w:br/>
        <w:t>      «Дары волхвов».</w:t>
      </w:r>
      <w:r w:rsidRPr="00E24D6D">
        <w:rPr>
          <w:rFonts w:ascii="Times New Roman" w:eastAsia="Times New Roman" w:hAnsi="Times New Roman" w:cs="Times New Roman"/>
          <w:sz w:val="24"/>
          <w:szCs w:val="24"/>
          <w:lang w:eastAsia="ar-SA"/>
        </w:rPr>
        <w:br/>
        <w:t>      Становление новеллы как жанра в европейской литературе. Жанровые признаки новеллы. Особая роль необычного сюжета, острого конфликта, драматизма действия и строгость построения. Новелла и рассказ как малые эпические жанры.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Новелла. Рассказ. Сюжет.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Отзыв о самостоятельно прочитанной новелле с изложением и анализом кульминационного эпизода.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РУССКАЯ ЛИТЕРАТУРА XX ВЕКА</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sz w:val="24"/>
          <w:szCs w:val="24"/>
          <w:lang w:eastAsia="ar-SA"/>
        </w:rPr>
        <w:br/>
        <w:t>И. А. БУНИН</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«Подснежник»</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Историческая основа произведения. Тема прошлого России в рассказе. Счастье и горе, </w:t>
      </w:r>
      <w:proofErr w:type="gramStart"/>
      <w:r w:rsidRPr="00E24D6D">
        <w:rPr>
          <w:rFonts w:ascii="Times New Roman" w:eastAsia="Times New Roman" w:hAnsi="Times New Roman" w:cs="Times New Roman"/>
          <w:sz w:val="24"/>
          <w:szCs w:val="24"/>
          <w:lang w:eastAsia="ar-SA"/>
        </w:rPr>
        <w:t>праздники</w:t>
      </w:r>
      <w:proofErr w:type="gramEnd"/>
      <w:r w:rsidRPr="00E24D6D">
        <w:rPr>
          <w:rFonts w:ascii="Times New Roman" w:eastAsia="Times New Roman" w:hAnsi="Times New Roman" w:cs="Times New Roman"/>
          <w:sz w:val="24"/>
          <w:szCs w:val="24"/>
          <w:lang w:eastAsia="ar-SA"/>
        </w:rPr>
        <w:t xml:space="preserve"> и будни в жизни главного героя. Приемы антитезы и повтора в композиции рассказа. Символический смысл названия.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Антитеза. Повтор. Символ.</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Подготовка устного сообщения о биографии писателя и его жизни в эмиграции. Письменный ответ на вопрос о смысле названия рассказа.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И. А. Бунин. «Лапти».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lastRenderedPageBreak/>
        <w:t>А. И. КУПРИН</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«Куст сирени»</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Особенности сюжета рассказа. Неожиданно возникший конфликт и остроумное его разрешение. Жизнерадостное настроение и жизнеутверждающее начало в рассказе. Авторская позиция.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Конфликт. Ирония.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Устный ответ на вопрос о формах проявления комического в рассказе.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И. Куприн. «Храбрые беглецы».</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В. В. МАЯКОВСКИЙ</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Стихотворение </w:t>
      </w:r>
      <w:r w:rsidRPr="00E24D6D">
        <w:rPr>
          <w:rFonts w:ascii="Times New Roman" w:eastAsia="Times New Roman" w:hAnsi="Times New Roman" w:cs="Times New Roman"/>
          <w:b/>
          <w:bCs/>
          <w:sz w:val="24"/>
          <w:szCs w:val="24"/>
          <w:lang w:eastAsia="ar-SA"/>
        </w:rPr>
        <w:t>«Необычайное приключение, бывшее с Владимиром Маяковским летом на даче»</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Своеобразное решение темы назначения поэта и поэзии в сюжете и образной системе стихотворения. </w:t>
      </w:r>
      <w:proofErr w:type="spellStart"/>
      <w:r w:rsidRPr="00E24D6D">
        <w:rPr>
          <w:rFonts w:ascii="Times New Roman" w:eastAsia="Times New Roman" w:hAnsi="Times New Roman" w:cs="Times New Roman"/>
          <w:sz w:val="24"/>
          <w:szCs w:val="24"/>
          <w:lang w:eastAsia="ar-SA"/>
        </w:rPr>
        <w:t>Жизнеподобие</w:t>
      </w:r>
      <w:proofErr w:type="spellEnd"/>
      <w:r w:rsidRPr="00E24D6D">
        <w:rPr>
          <w:rFonts w:ascii="Times New Roman" w:eastAsia="Times New Roman" w:hAnsi="Times New Roman" w:cs="Times New Roman"/>
          <w:sz w:val="24"/>
          <w:szCs w:val="24"/>
          <w:lang w:eastAsia="ar-SA"/>
        </w:rPr>
        <w:t xml:space="preserve"> и фантастика в произведении. Лирический герой и средства создания его образа. Смысл основной метафоры произведения. Особая функция необычного диалога. Ритмическая организация. Особенности языка. Словотворчество Маяковского.</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proofErr w:type="gramStart"/>
      <w:r w:rsidRPr="00E24D6D">
        <w:rPr>
          <w:rFonts w:ascii="Times New Roman" w:eastAsia="Times New Roman" w:hAnsi="Times New Roman" w:cs="Times New Roman"/>
          <w:sz w:val="24"/>
          <w:szCs w:val="24"/>
          <w:lang w:eastAsia="ar-SA"/>
        </w:rPr>
        <w:t>Реальное</w:t>
      </w:r>
      <w:proofErr w:type="gramEnd"/>
      <w:r w:rsidRPr="00E24D6D">
        <w:rPr>
          <w:rFonts w:ascii="Times New Roman" w:eastAsia="Times New Roman" w:hAnsi="Times New Roman" w:cs="Times New Roman"/>
          <w:sz w:val="24"/>
          <w:szCs w:val="24"/>
          <w:lang w:eastAsia="ar-SA"/>
        </w:rPr>
        <w:t xml:space="preserve"> и фантастическое в сюжете. Метафора. Гипербола. Ритм. Словотворчество.</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Связь с другими видами искусства. </w:t>
      </w:r>
      <w:r w:rsidRPr="00E24D6D">
        <w:rPr>
          <w:rFonts w:ascii="Times New Roman" w:eastAsia="Times New Roman" w:hAnsi="Times New Roman" w:cs="Times New Roman"/>
          <w:sz w:val="24"/>
          <w:szCs w:val="24"/>
          <w:lang w:eastAsia="ar-SA"/>
        </w:rPr>
        <w:t>Рисунки В. В. Маяковского.</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наизусть. Сопоставление фактов биографии поэта и художественной картины. Обсуждение вопроса о роли гиперболы в искусстве и в разных ситуациях общения.</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А. А. АХМАТОВА</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«Мужество», «Постучись кулачком — я открою...»</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Историческая и биографическая основа стихотворений. События военного времени в восприятии поэта. Патриотическая тема в стихотворениях о войне. Фольклорные традиции. Особенности языка, строфики и ритмики.</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Тема. Фольклорная традиция. Трехсложные размеры стиха (дактиль, амфибрахий, анапест).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Подготовка сообщения о военной теме в лирике поэта.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А. А. Ахматова. «Прошло пять лет, — и залечила раны...»</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Н. А. ЗАБОЛОЦКИЙ</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поэте.</w:t>
      </w:r>
      <w:r w:rsidRPr="00E24D6D">
        <w:rPr>
          <w:rFonts w:ascii="Times New Roman" w:eastAsia="Times New Roman" w:hAnsi="Times New Roman" w:cs="Times New Roman"/>
          <w:sz w:val="24"/>
          <w:szCs w:val="24"/>
          <w:lang w:eastAsia="ar-SA"/>
        </w:rPr>
        <w:br/>
        <w:t>      Стихотворения </w:t>
      </w:r>
      <w:r w:rsidRPr="00E24D6D">
        <w:rPr>
          <w:rFonts w:ascii="Times New Roman" w:eastAsia="Times New Roman" w:hAnsi="Times New Roman" w:cs="Times New Roman"/>
          <w:b/>
          <w:bCs/>
          <w:sz w:val="24"/>
          <w:szCs w:val="24"/>
          <w:lang w:eastAsia="ar-SA"/>
        </w:rPr>
        <w:t>«Я не ищу гармонии в природе...», «В этой роще березовой...», «Гроза идет»</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xml:space="preserve">      Развитие традиций русской классической литературы в творчестве поэта. Параллелизм изображения жизни природы и жизни человека. Философская проблематика стихотворений. Трагические события в истории человечества и их отражение в </w:t>
      </w:r>
      <w:r w:rsidRPr="00E24D6D">
        <w:rPr>
          <w:rFonts w:ascii="Times New Roman" w:eastAsia="Times New Roman" w:hAnsi="Times New Roman" w:cs="Times New Roman"/>
          <w:sz w:val="24"/>
          <w:szCs w:val="24"/>
          <w:lang w:eastAsia="ar-SA"/>
        </w:rPr>
        <w:lastRenderedPageBreak/>
        <w:t>произведениях поэта.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Лирический сюжет. Проблематика.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Выразительное чтение стихотворения. Письменный ответ на вопрос о философской проблематике стихотворения.</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Н. А. Заболоцкий. «Журавли».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«ТРОПЫ И ПОЭТИЧЕСКИЕ ФИГУРЫ»</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xml:space="preserve">      Обобщение сведений об изобразительно-выразительных средствах. </w:t>
      </w:r>
      <w:proofErr w:type="gramStart"/>
      <w:r w:rsidRPr="00E24D6D">
        <w:rPr>
          <w:rFonts w:ascii="Times New Roman" w:eastAsia="Times New Roman" w:hAnsi="Times New Roman" w:cs="Times New Roman"/>
          <w:sz w:val="24"/>
          <w:szCs w:val="24"/>
          <w:lang w:eastAsia="ar-SA"/>
        </w:rPr>
        <w:t>Выявление в поэтическом тексте тропов (метафора, олицетворение, символ, аллегория, гипербола, гротеск, эпитет и др.) и фигур (сравнение, антитеза, повтор, анафора, инверсия, риторический вопрос и др.) и объяснение их художественной функции.</w:t>
      </w:r>
      <w:proofErr w:type="gramEnd"/>
      <w:r w:rsidRPr="00E24D6D">
        <w:rPr>
          <w:rFonts w:ascii="Times New Roman" w:eastAsia="Times New Roman" w:hAnsi="Times New Roman" w:cs="Times New Roman"/>
          <w:sz w:val="24"/>
          <w:szCs w:val="24"/>
          <w:lang w:eastAsia="ar-SA"/>
        </w:rPr>
        <w:t xml:space="preserve"> Анализ особенностей языка художественного произведения (на материале лирического стихотворения).</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М. А. ШОЛОХОВ</w:t>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 </w:t>
      </w:r>
      <w:r w:rsidRPr="00E24D6D">
        <w:rPr>
          <w:rFonts w:ascii="Times New Roman" w:eastAsia="Times New Roman" w:hAnsi="Times New Roman" w:cs="Times New Roman"/>
          <w:b/>
          <w:bCs/>
          <w:sz w:val="24"/>
          <w:szCs w:val="24"/>
          <w:lang w:eastAsia="ar-SA"/>
        </w:rPr>
        <w:t>«Судьба человека»</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Изображение трагедии народа в военные годы. Судьба народа и судьба отдельного человека. Смысл названия рассказа. Истории Андрея Соколова и Вани как типичные истории военного времени. Образ простого русского человека, труженика и воина. Андрей Соколов как цельный характер. События в биографии героя. Проблема нравственного выбора в рассказе. Особенности композиции произведения. Образ рассказчика. Роль портретной детали и картин весенней природы.</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Характер. Тип. Герой-рассказчик. Повествователь. «Рассказ в рассказе».</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Подготовка устных сообщений об участниках Великой Отечественной войны (на основе справочной литературы или семейных архивов). Сочинение о биографии литературного героя. Выразительное чтение фрагмента рассказа.</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283"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t>В. М. ШУКШИН</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t>      Слово о писателе.</w:t>
      </w:r>
      <w:r w:rsidRPr="00E24D6D">
        <w:rPr>
          <w:rFonts w:ascii="Times New Roman" w:eastAsia="Times New Roman" w:hAnsi="Times New Roman" w:cs="Times New Roman"/>
          <w:sz w:val="24"/>
          <w:szCs w:val="24"/>
          <w:lang w:eastAsia="ar-SA"/>
        </w:rPr>
        <w:br/>
        <w:t>      Рассказы </w:t>
      </w:r>
      <w:r w:rsidRPr="00E24D6D">
        <w:rPr>
          <w:rFonts w:ascii="Times New Roman" w:eastAsia="Times New Roman" w:hAnsi="Times New Roman" w:cs="Times New Roman"/>
          <w:b/>
          <w:bCs/>
          <w:sz w:val="24"/>
          <w:szCs w:val="24"/>
          <w:lang w:eastAsia="ar-SA"/>
        </w:rPr>
        <w:t>«Срезал», «Чудик»</w:t>
      </w:r>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 xml:space="preserve">Своеобразие </w:t>
      </w:r>
      <w:proofErr w:type="spellStart"/>
      <w:r w:rsidRPr="00E24D6D">
        <w:rPr>
          <w:rFonts w:ascii="Times New Roman" w:eastAsia="Times New Roman" w:hAnsi="Times New Roman" w:cs="Times New Roman"/>
          <w:sz w:val="24"/>
          <w:szCs w:val="24"/>
          <w:lang w:eastAsia="ar-SA"/>
        </w:rPr>
        <w:t>шукшинских</w:t>
      </w:r>
      <w:proofErr w:type="spellEnd"/>
      <w:r w:rsidRPr="00E24D6D">
        <w:rPr>
          <w:rFonts w:ascii="Times New Roman" w:eastAsia="Times New Roman" w:hAnsi="Times New Roman" w:cs="Times New Roman"/>
          <w:sz w:val="24"/>
          <w:szCs w:val="24"/>
          <w:lang w:eastAsia="ar-SA"/>
        </w:rPr>
        <w:t xml:space="preserve"> герое</w:t>
      </w:r>
      <w:proofErr w:type="gramStart"/>
      <w:r w:rsidRPr="00E24D6D">
        <w:rPr>
          <w:rFonts w:ascii="Times New Roman" w:eastAsia="Times New Roman" w:hAnsi="Times New Roman" w:cs="Times New Roman"/>
          <w:sz w:val="24"/>
          <w:szCs w:val="24"/>
          <w:lang w:eastAsia="ar-SA"/>
        </w:rPr>
        <w:t>в-</w:t>
      </w:r>
      <w:proofErr w:type="gramEnd"/>
      <w:r w:rsidRPr="00E24D6D">
        <w:rPr>
          <w:rFonts w:ascii="Times New Roman" w:eastAsia="Times New Roman" w:hAnsi="Times New Roman" w:cs="Times New Roman"/>
          <w:sz w:val="24"/>
          <w:szCs w:val="24"/>
          <w:lang w:eastAsia="ar-SA"/>
        </w:rPr>
        <w:t xml:space="preserve">«чудиков», правдоискателей. Изображение события в жизни героя как средство раскрытия характера. Сочетание </w:t>
      </w:r>
      <w:proofErr w:type="gramStart"/>
      <w:r w:rsidRPr="00E24D6D">
        <w:rPr>
          <w:rFonts w:ascii="Times New Roman" w:eastAsia="Times New Roman" w:hAnsi="Times New Roman" w:cs="Times New Roman"/>
          <w:sz w:val="24"/>
          <w:szCs w:val="24"/>
          <w:lang w:eastAsia="ar-SA"/>
        </w:rPr>
        <w:t>смешного</w:t>
      </w:r>
      <w:proofErr w:type="gramEnd"/>
      <w:r w:rsidRPr="00E24D6D">
        <w:rPr>
          <w:rFonts w:ascii="Times New Roman" w:eastAsia="Times New Roman" w:hAnsi="Times New Roman" w:cs="Times New Roman"/>
          <w:sz w:val="24"/>
          <w:szCs w:val="24"/>
          <w:lang w:eastAsia="ar-SA"/>
        </w:rPr>
        <w:t xml:space="preserve"> и серьезного, бытового и возвышенного. Мастерство писателя в построении диалога.</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Жанр рассказа. Рассказчик. Внешний и внутренний конфликт.</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Развернутые аргументированные ответы на вопросы о роли события в жизни героя. Выразительное чтение диалогов.</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Внеклассное чтение. </w:t>
      </w:r>
      <w:r w:rsidRPr="00E24D6D">
        <w:rPr>
          <w:rFonts w:ascii="Times New Roman" w:eastAsia="Times New Roman" w:hAnsi="Times New Roman" w:cs="Times New Roman"/>
          <w:sz w:val="24"/>
          <w:szCs w:val="24"/>
          <w:lang w:eastAsia="ar-SA"/>
        </w:rPr>
        <w:t>В. М. Шукшин. «Микроскоп».</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«РЕЦЕНЗИЯ </w:t>
      </w:r>
      <w:r w:rsidRPr="00E24D6D">
        <w:rPr>
          <w:rFonts w:ascii="Times New Roman" w:eastAsia="Times New Roman" w:hAnsi="Times New Roman" w:cs="Times New Roman"/>
          <w:b/>
          <w:bCs/>
          <w:sz w:val="24"/>
          <w:szCs w:val="24"/>
          <w:lang w:eastAsia="ar-SA"/>
        </w:rPr>
        <w:br/>
        <w:t>НА САМОСТОЯТЕЛЬНО ПРОЧИТАННОЕ ЛИТЕРАТУРНОЕ </w:t>
      </w:r>
      <w:r w:rsidRPr="00E24D6D">
        <w:rPr>
          <w:rFonts w:ascii="Times New Roman" w:eastAsia="Times New Roman" w:hAnsi="Times New Roman" w:cs="Times New Roman"/>
          <w:b/>
          <w:bCs/>
          <w:sz w:val="24"/>
          <w:szCs w:val="24"/>
          <w:lang w:eastAsia="ar-SA"/>
        </w:rPr>
        <w:br/>
        <w:t>ПРОИЗВЕДЕНИЕ ИЛИ ТЕАТРАЛЬНУЮ ПОСТАНОВКУ»</w:t>
      </w:r>
      <w:r w:rsidRPr="00E24D6D">
        <w:rPr>
          <w:rFonts w:ascii="Times New Roman" w:eastAsia="Times New Roman" w:hAnsi="Times New Roman" w:cs="Times New Roman"/>
          <w:sz w:val="24"/>
          <w:szCs w:val="24"/>
          <w:lang w:eastAsia="ar-SA"/>
        </w:rPr>
        <w:br/>
        <w:t>(практикум)</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lastRenderedPageBreak/>
        <w:br/>
        <w:t>      Рецензия как жанр литературной критики и публицистики. Виды рецензий. Чтение фрагментов из рецензий на известные учащимся литературные произведения, театральные постановки (или кинофильмы). Обсуждение примерного плана рецензии на одну из новинок художественной литературы. Подготовка к написанию рецензии.</w:t>
      </w:r>
      <w:r w:rsidRPr="00E24D6D">
        <w:rPr>
          <w:rFonts w:ascii="Times New Roman" w:eastAsia="Times New Roman" w:hAnsi="Times New Roman" w:cs="Times New Roman"/>
          <w:sz w:val="24"/>
          <w:szCs w:val="24"/>
          <w:lang w:eastAsia="ar-SA"/>
        </w:rPr>
        <w:br/>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ЗАРУБЕЖНАЯ ЛИТЕРАТУРА</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«СЮЖЕТ В ДЕТЕКТИВНЫХ ПРОИЗВЕДЕНИЯХ»</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283" w:line="240" w:lineRule="auto"/>
        <w:rPr>
          <w:rFonts w:ascii="Times New Roman" w:eastAsia="Times New Roman" w:hAnsi="Times New Roman" w:cs="Times New Roman"/>
          <w:b/>
          <w:bCs/>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Э. А. По</w:t>
      </w:r>
      <w:r w:rsidRPr="00E24D6D">
        <w:rPr>
          <w:rFonts w:ascii="Times New Roman" w:eastAsia="Times New Roman" w:hAnsi="Times New Roman" w:cs="Times New Roman"/>
          <w:sz w:val="24"/>
          <w:szCs w:val="24"/>
          <w:lang w:eastAsia="ar-SA"/>
        </w:rPr>
        <w:br/>
      </w:r>
      <w:r w:rsidRPr="00E24D6D">
        <w:rPr>
          <w:rFonts w:ascii="Times New Roman" w:eastAsia="Times New Roman" w:hAnsi="Times New Roman" w:cs="Times New Roman"/>
          <w:b/>
          <w:bCs/>
          <w:sz w:val="24"/>
          <w:szCs w:val="24"/>
          <w:lang w:eastAsia="ar-SA"/>
        </w:rPr>
        <w:t>      </w:t>
      </w:r>
      <w:r w:rsidRPr="00E24D6D">
        <w:rPr>
          <w:rFonts w:ascii="Times New Roman" w:eastAsia="Times New Roman" w:hAnsi="Times New Roman" w:cs="Times New Roman"/>
          <w:sz w:val="24"/>
          <w:szCs w:val="24"/>
          <w:lang w:eastAsia="ar-SA"/>
        </w:rPr>
        <w:t>«Убийство на улице Морг».</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К. Дойл</w:t>
      </w:r>
      <w:r w:rsidRPr="00E24D6D">
        <w:rPr>
          <w:rFonts w:ascii="Times New Roman" w:eastAsia="Times New Roman" w:hAnsi="Times New Roman" w:cs="Times New Roman"/>
          <w:sz w:val="24"/>
          <w:szCs w:val="24"/>
          <w:lang w:eastAsia="ar-SA"/>
        </w:rPr>
        <w:br/>
        <w:t>      «Знак четырех».</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Г. К. Честертон</w:t>
      </w:r>
      <w:r w:rsidRPr="00E24D6D">
        <w:rPr>
          <w:rFonts w:ascii="Times New Roman" w:eastAsia="Times New Roman" w:hAnsi="Times New Roman" w:cs="Times New Roman"/>
          <w:sz w:val="24"/>
          <w:szCs w:val="24"/>
          <w:lang w:eastAsia="ar-SA"/>
        </w:rPr>
        <w:br/>
        <w:t>      «Лиловый парик».</w:t>
      </w:r>
      <w:r w:rsidRPr="00E24D6D">
        <w:rPr>
          <w:rFonts w:ascii="Times New Roman" w:eastAsia="Times New Roman" w:hAnsi="Times New Roman" w:cs="Times New Roman"/>
          <w:sz w:val="24"/>
          <w:szCs w:val="24"/>
          <w:lang w:eastAsia="ar-SA"/>
        </w:rPr>
        <w:br/>
        <w:t xml:space="preserve">      Особый тип построения сюжета в детективах. Конфликт добра и зла, разрешающийся торжеством добра. Преступник и сыщик как непосредственные участники конфликта. Соединение двух сюжетных линий (совершение преступления и раскрытие преступления) в благополучной развязке. Галерея ярких типов сыщиков (Шерлок Холмс, пастор Браун, </w:t>
      </w:r>
      <w:proofErr w:type="spellStart"/>
      <w:r w:rsidRPr="00E24D6D">
        <w:rPr>
          <w:rFonts w:ascii="Times New Roman" w:eastAsia="Times New Roman" w:hAnsi="Times New Roman" w:cs="Times New Roman"/>
          <w:sz w:val="24"/>
          <w:szCs w:val="24"/>
          <w:lang w:eastAsia="ar-SA"/>
        </w:rPr>
        <w:t>Эркюль</w:t>
      </w:r>
      <w:proofErr w:type="spellEnd"/>
      <w:r w:rsidRPr="00E24D6D">
        <w:rPr>
          <w:rFonts w:ascii="Times New Roman" w:eastAsia="Times New Roman" w:hAnsi="Times New Roman" w:cs="Times New Roman"/>
          <w:sz w:val="24"/>
          <w:szCs w:val="24"/>
          <w:lang w:eastAsia="ar-SA"/>
        </w:rPr>
        <w:t xml:space="preserve"> </w:t>
      </w:r>
      <w:proofErr w:type="spellStart"/>
      <w:r w:rsidRPr="00E24D6D">
        <w:rPr>
          <w:rFonts w:ascii="Times New Roman" w:eastAsia="Times New Roman" w:hAnsi="Times New Roman" w:cs="Times New Roman"/>
          <w:sz w:val="24"/>
          <w:szCs w:val="24"/>
          <w:lang w:eastAsia="ar-SA"/>
        </w:rPr>
        <w:t>Пуаро</w:t>
      </w:r>
      <w:proofErr w:type="spellEnd"/>
      <w:r w:rsidRPr="00E24D6D">
        <w:rPr>
          <w:rFonts w:ascii="Times New Roman" w:eastAsia="Times New Roman" w:hAnsi="Times New Roman" w:cs="Times New Roman"/>
          <w:sz w:val="24"/>
          <w:szCs w:val="24"/>
          <w:lang w:eastAsia="ar-SA"/>
        </w:rPr>
        <w:t xml:space="preserve">, комиссар </w:t>
      </w:r>
      <w:proofErr w:type="spellStart"/>
      <w:r w:rsidRPr="00E24D6D">
        <w:rPr>
          <w:rFonts w:ascii="Times New Roman" w:eastAsia="Times New Roman" w:hAnsi="Times New Roman" w:cs="Times New Roman"/>
          <w:sz w:val="24"/>
          <w:szCs w:val="24"/>
          <w:lang w:eastAsia="ar-SA"/>
        </w:rPr>
        <w:t>Мегрэ</w:t>
      </w:r>
      <w:proofErr w:type="spellEnd"/>
      <w:r w:rsidRPr="00E24D6D">
        <w:rPr>
          <w:rFonts w:ascii="Times New Roman" w:eastAsia="Times New Roman" w:hAnsi="Times New Roman" w:cs="Times New Roman"/>
          <w:sz w:val="24"/>
          <w:szCs w:val="24"/>
          <w:lang w:eastAsia="ar-SA"/>
        </w:rPr>
        <w:t xml:space="preserve"> и др.).</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Сюжет. Сюжетная линия. Детектив. Тип.</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Рецензия на самостоятельно прочитанную книгу.</w:t>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b/>
          <w:bCs/>
          <w:sz w:val="24"/>
          <w:szCs w:val="24"/>
          <w:lang w:eastAsia="ar-SA"/>
        </w:rPr>
        <w:t>«СЮЖЕТ В ФАНТАСТИЧЕСКИХ ПРОИЗВЕДЕНИЯХ»</w:t>
      </w:r>
      <w:r w:rsidRPr="00E24D6D">
        <w:rPr>
          <w:rFonts w:ascii="Times New Roman" w:eastAsia="Times New Roman" w:hAnsi="Times New Roman" w:cs="Times New Roman"/>
          <w:sz w:val="24"/>
          <w:szCs w:val="24"/>
          <w:lang w:eastAsia="ar-SA"/>
        </w:rPr>
        <w:t> </w:t>
      </w:r>
      <w:r w:rsidRPr="00E24D6D">
        <w:rPr>
          <w:rFonts w:ascii="Times New Roman" w:eastAsia="Times New Roman" w:hAnsi="Times New Roman" w:cs="Times New Roman"/>
          <w:sz w:val="24"/>
          <w:szCs w:val="24"/>
          <w:lang w:eastAsia="ar-SA"/>
        </w:rPr>
        <w:br/>
        <w:t>(обзор)</w:t>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Р. </w:t>
      </w:r>
      <w:proofErr w:type="spellStart"/>
      <w:r w:rsidRPr="00E24D6D">
        <w:rPr>
          <w:rFonts w:ascii="Times New Roman" w:eastAsia="Times New Roman" w:hAnsi="Times New Roman" w:cs="Times New Roman"/>
          <w:b/>
          <w:bCs/>
          <w:sz w:val="24"/>
          <w:szCs w:val="24"/>
          <w:lang w:eastAsia="ar-SA"/>
        </w:rPr>
        <w:t>Брэдбери</w:t>
      </w:r>
      <w:proofErr w:type="spellEnd"/>
      <w:r w:rsidRPr="00E24D6D">
        <w:rPr>
          <w:rFonts w:ascii="Times New Roman" w:eastAsia="Times New Roman" w:hAnsi="Times New Roman" w:cs="Times New Roman"/>
          <w:sz w:val="24"/>
          <w:szCs w:val="24"/>
          <w:lang w:eastAsia="ar-SA"/>
        </w:rPr>
        <w:br/>
        <w:t>      «И грянул гром».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Р. Шекли</w:t>
      </w:r>
      <w:r w:rsidRPr="00E24D6D">
        <w:rPr>
          <w:rFonts w:ascii="Times New Roman" w:eastAsia="Times New Roman" w:hAnsi="Times New Roman" w:cs="Times New Roman"/>
          <w:sz w:val="24"/>
          <w:szCs w:val="24"/>
          <w:lang w:eastAsia="ar-SA"/>
        </w:rPr>
        <w:br/>
        <w:t xml:space="preserve">      «Билет на планету </w:t>
      </w:r>
      <w:proofErr w:type="spellStart"/>
      <w:r w:rsidRPr="00E24D6D">
        <w:rPr>
          <w:rFonts w:ascii="Times New Roman" w:eastAsia="Times New Roman" w:hAnsi="Times New Roman" w:cs="Times New Roman"/>
          <w:sz w:val="24"/>
          <w:szCs w:val="24"/>
          <w:lang w:eastAsia="ar-SA"/>
        </w:rPr>
        <w:t>Транай</w:t>
      </w:r>
      <w:proofErr w:type="spellEnd"/>
      <w:r w:rsidRPr="00E24D6D">
        <w:rPr>
          <w:rFonts w:ascii="Times New Roman" w:eastAsia="Times New Roman" w:hAnsi="Times New Roman" w:cs="Times New Roman"/>
          <w:sz w:val="24"/>
          <w:szCs w:val="24"/>
          <w:lang w:eastAsia="ar-SA"/>
        </w:rPr>
        <w:t>».</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А. Кларк</w:t>
      </w:r>
      <w:r w:rsidRPr="00E24D6D">
        <w:rPr>
          <w:rFonts w:ascii="Times New Roman" w:eastAsia="Times New Roman" w:hAnsi="Times New Roman" w:cs="Times New Roman"/>
          <w:sz w:val="24"/>
          <w:szCs w:val="24"/>
          <w:lang w:eastAsia="ar-SA"/>
        </w:rPr>
        <w:br/>
        <w:t>      «Остров дельфинов».</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b/>
          <w:bCs/>
          <w:sz w:val="24"/>
          <w:szCs w:val="24"/>
          <w:lang w:eastAsia="ar-SA"/>
        </w:rPr>
        <w:t>Дж. Р. </w:t>
      </w:r>
      <w:proofErr w:type="spellStart"/>
      <w:r w:rsidRPr="00E24D6D">
        <w:rPr>
          <w:rFonts w:ascii="Times New Roman" w:eastAsia="Times New Roman" w:hAnsi="Times New Roman" w:cs="Times New Roman"/>
          <w:b/>
          <w:bCs/>
          <w:sz w:val="24"/>
          <w:szCs w:val="24"/>
          <w:lang w:eastAsia="ar-SA"/>
        </w:rPr>
        <w:t>Толкин</w:t>
      </w:r>
      <w:proofErr w:type="spellEnd"/>
      <w:r w:rsidRPr="00E24D6D">
        <w:rPr>
          <w:rFonts w:ascii="Times New Roman" w:eastAsia="Times New Roman" w:hAnsi="Times New Roman" w:cs="Times New Roman"/>
          <w:sz w:val="24"/>
          <w:szCs w:val="24"/>
          <w:lang w:eastAsia="ar-SA"/>
        </w:rPr>
        <w:br/>
        <w:t>      «</w:t>
      </w:r>
      <w:proofErr w:type="spellStart"/>
      <w:r w:rsidRPr="00E24D6D">
        <w:rPr>
          <w:rFonts w:ascii="Times New Roman" w:eastAsia="Times New Roman" w:hAnsi="Times New Roman" w:cs="Times New Roman"/>
          <w:sz w:val="24"/>
          <w:szCs w:val="24"/>
          <w:lang w:eastAsia="ar-SA"/>
        </w:rPr>
        <w:t>Хоббит</w:t>
      </w:r>
      <w:proofErr w:type="spellEnd"/>
      <w:r w:rsidRPr="00E24D6D">
        <w:rPr>
          <w:rFonts w:ascii="Times New Roman" w:eastAsia="Times New Roman" w:hAnsi="Times New Roman" w:cs="Times New Roman"/>
          <w:sz w:val="24"/>
          <w:szCs w:val="24"/>
          <w:lang w:eastAsia="ar-SA"/>
        </w:rPr>
        <w:t>, или Туда и обратно».</w:t>
      </w:r>
      <w:r w:rsidRPr="00E24D6D">
        <w:rPr>
          <w:rFonts w:ascii="Times New Roman" w:eastAsia="Times New Roman" w:hAnsi="Times New Roman" w:cs="Times New Roman"/>
          <w:sz w:val="24"/>
          <w:szCs w:val="24"/>
          <w:lang w:eastAsia="ar-SA"/>
        </w:rPr>
        <w:br/>
        <w:t xml:space="preserve">      Использование научного метода в создании гипотетических ситуаций, картин «вероятностного мира», возможной действительности в произведениях научной фантастики. Традиции прогностической и социально-философской фантастики. </w:t>
      </w:r>
      <w:proofErr w:type="spellStart"/>
      <w:r w:rsidRPr="00E24D6D">
        <w:rPr>
          <w:rFonts w:ascii="Times New Roman" w:eastAsia="Times New Roman" w:hAnsi="Times New Roman" w:cs="Times New Roman"/>
          <w:sz w:val="24"/>
          <w:szCs w:val="24"/>
          <w:lang w:eastAsia="ar-SA"/>
        </w:rPr>
        <w:t>Фэнтези</w:t>
      </w:r>
      <w:proofErr w:type="spellEnd"/>
      <w:r w:rsidRPr="00E24D6D">
        <w:rPr>
          <w:rFonts w:ascii="Times New Roman" w:eastAsia="Times New Roman" w:hAnsi="Times New Roman" w:cs="Times New Roman"/>
          <w:sz w:val="24"/>
          <w:szCs w:val="24"/>
          <w:lang w:eastAsia="ar-SA"/>
        </w:rPr>
        <w:t xml:space="preserve"> как особый вид фантастической литературы. Связь </w:t>
      </w:r>
      <w:proofErr w:type="spellStart"/>
      <w:r w:rsidRPr="00E24D6D">
        <w:rPr>
          <w:rFonts w:ascii="Times New Roman" w:eastAsia="Times New Roman" w:hAnsi="Times New Roman" w:cs="Times New Roman"/>
          <w:sz w:val="24"/>
          <w:szCs w:val="24"/>
          <w:lang w:eastAsia="ar-SA"/>
        </w:rPr>
        <w:t>фэнтези</w:t>
      </w:r>
      <w:proofErr w:type="spellEnd"/>
      <w:r w:rsidRPr="00E24D6D">
        <w:rPr>
          <w:rFonts w:ascii="Times New Roman" w:eastAsia="Times New Roman" w:hAnsi="Times New Roman" w:cs="Times New Roman"/>
          <w:sz w:val="24"/>
          <w:szCs w:val="24"/>
          <w:lang w:eastAsia="ar-SA"/>
        </w:rPr>
        <w:t xml:space="preserve"> с традицией мифологии, фольклора, рыцарского романа. Присутствие романтического принципа </w:t>
      </w:r>
      <w:proofErr w:type="spellStart"/>
      <w:r w:rsidRPr="00E24D6D">
        <w:rPr>
          <w:rFonts w:ascii="Times New Roman" w:eastAsia="Times New Roman" w:hAnsi="Times New Roman" w:cs="Times New Roman"/>
          <w:sz w:val="24"/>
          <w:szCs w:val="24"/>
          <w:lang w:eastAsia="ar-SA"/>
        </w:rPr>
        <w:t>двоемирия</w:t>
      </w:r>
      <w:proofErr w:type="spellEnd"/>
      <w:r w:rsidRPr="00E24D6D">
        <w:rPr>
          <w:rFonts w:ascii="Times New Roman" w:eastAsia="Times New Roman" w:hAnsi="Times New Roman" w:cs="Times New Roman"/>
          <w:sz w:val="24"/>
          <w:szCs w:val="24"/>
          <w:lang w:eastAsia="ar-SA"/>
        </w:rPr>
        <w:t>, конфликта мечты и реальности. Сюжет как цепь испытаний.</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Теория литературы. </w:t>
      </w:r>
      <w:r w:rsidRPr="00E24D6D">
        <w:rPr>
          <w:rFonts w:ascii="Times New Roman" w:eastAsia="Times New Roman" w:hAnsi="Times New Roman" w:cs="Times New Roman"/>
          <w:sz w:val="24"/>
          <w:szCs w:val="24"/>
          <w:lang w:eastAsia="ar-SA"/>
        </w:rPr>
        <w:t xml:space="preserve">Сюжет. Фантастика. </w:t>
      </w:r>
      <w:proofErr w:type="spellStart"/>
      <w:r w:rsidRPr="00E24D6D">
        <w:rPr>
          <w:rFonts w:ascii="Times New Roman" w:eastAsia="Times New Roman" w:hAnsi="Times New Roman" w:cs="Times New Roman"/>
          <w:sz w:val="24"/>
          <w:szCs w:val="24"/>
          <w:lang w:eastAsia="ar-SA"/>
        </w:rPr>
        <w:t>Фэнтези</w:t>
      </w:r>
      <w:proofErr w:type="spellEnd"/>
      <w:r w:rsidRPr="00E24D6D">
        <w:rPr>
          <w:rFonts w:ascii="Times New Roman" w:eastAsia="Times New Roman" w:hAnsi="Times New Roman" w:cs="Times New Roman"/>
          <w:sz w:val="24"/>
          <w:szCs w:val="24"/>
          <w:lang w:eastAsia="ar-SA"/>
        </w:rPr>
        <w:t>. Романтизм.</w:t>
      </w:r>
      <w:r w:rsidRPr="00E24D6D">
        <w:rPr>
          <w:rFonts w:ascii="Times New Roman" w:eastAsia="Times New Roman" w:hAnsi="Times New Roman" w:cs="Times New Roman"/>
          <w:sz w:val="24"/>
          <w:szCs w:val="24"/>
          <w:lang w:eastAsia="ar-SA"/>
        </w:rPr>
        <w:br/>
        <w:t>      </w:t>
      </w:r>
      <w:r w:rsidRPr="00E24D6D">
        <w:rPr>
          <w:rFonts w:ascii="Times New Roman" w:eastAsia="Times New Roman" w:hAnsi="Times New Roman" w:cs="Times New Roman"/>
          <w:i/>
          <w:iCs/>
          <w:sz w:val="24"/>
          <w:szCs w:val="24"/>
          <w:lang w:eastAsia="ar-SA"/>
        </w:rPr>
        <w:t>Развитие речи. </w:t>
      </w:r>
      <w:r w:rsidRPr="00E24D6D">
        <w:rPr>
          <w:rFonts w:ascii="Times New Roman" w:eastAsia="Times New Roman" w:hAnsi="Times New Roman" w:cs="Times New Roman"/>
          <w:sz w:val="24"/>
          <w:szCs w:val="24"/>
          <w:lang w:eastAsia="ar-SA"/>
        </w:rPr>
        <w:t>Рецензия на самостоятельно прочитанную книгу. Взаимные рекомендации книг для чтения. Презентация новых изданий произведений фантастической литературы.</w:t>
      </w: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p>
    <w:p w:rsidR="000B6FC0" w:rsidRDefault="000B6FC0" w:rsidP="00E24D6D">
      <w:pPr>
        <w:suppressAutoHyphens/>
        <w:spacing w:after="120" w:line="240" w:lineRule="auto"/>
        <w:jc w:val="center"/>
        <w:rPr>
          <w:rFonts w:ascii="Times New Roman" w:eastAsia="Times New Roman" w:hAnsi="Times New Roman" w:cs="Times New Roman"/>
          <w:b/>
          <w:bCs/>
          <w:sz w:val="24"/>
          <w:szCs w:val="24"/>
          <w:lang w:eastAsia="ar-SA"/>
        </w:rPr>
      </w:pPr>
    </w:p>
    <w:p w:rsidR="000B6FC0" w:rsidRDefault="000B6FC0" w:rsidP="00E24D6D">
      <w:pPr>
        <w:suppressAutoHyphens/>
        <w:spacing w:after="120" w:line="240" w:lineRule="auto"/>
        <w:jc w:val="center"/>
        <w:rPr>
          <w:rFonts w:ascii="Times New Roman" w:eastAsia="Times New Roman" w:hAnsi="Times New Roman" w:cs="Times New Roman"/>
          <w:b/>
          <w:bCs/>
          <w:sz w:val="24"/>
          <w:szCs w:val="24"/>
          <w:lang w:eastAsia="ar-SA"/>
        </w:rPr>
      </w:pPr>
    </w:p>
    <w:p w:rsidR="000B6FC0" w:rsidRDefault="000B6FC0" w:rsidP="00E24D6D">
      <w:pPr>
        <w:suppressAutoHyphens/>
        <w:spacing w:after="120" w:line="240" w:lineRule="auto"/>
        <w:jc w:val="center"/>
        <w:rPr>
          <w:rFonts w:ascii="Times New Roman" w:eastAsia="Times New Roman" w:hAnsi="Times New Roman" w:cs="Times New Roman"/>
          <w:b/>
          <w:bCs/>
          <w:sz w:val="24"/>
          <w:szCs w:val="24"/>
          <w:lang w:eastAsia="ar-SA"/>
        </w:rPr>
      </w:pPr>
    </w:p>
    <w:p w:rsidR="000B6FC0" w:rsidRDefault="000B6FC0" w:rsidP="00E24D6D">
      <w:pPr>
        <w:suppressAutoHyphens/>
        <w:spacing w:after="120" w:line="240" w:lineRule="auto"/>
        <w:jc w:val="center"/>
        <w:rPr>
          <w:rFonts w:ascii="Times New Roman" w:eastAsia="Times New Roman" w:hAnsi="Times New Roman" w:cs="Times New Roman"/>
          <w:b/>
          <w:bCs/>
          <w:sz w:val="24"/>
          <w:szCs w:val="24"/>
          <w:lang w:eastAsia="ar-SA"/>
        </w:rPr>
      </w:pPr>
    </w:p>
    <w:p w:rsidR="00E24D6D" w:rsidRDefault="000B6FC0" w:rsidP="00E24D6D">
      <w:pPr>
        <w:suppressAutoHyphens/>
        <w:spacing w:after="12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 xml:space="preserve">Тематическое планирование </w:t>
      </w:r>
    </w:p>
    <w:p w:rsidR="000B6FC0" w:rsidRDefault="000B6FC0" w:rsidP="00E24D6D">
      <w:pPr>
        <w:suppressAutoHyphens/>
        <w:spacing w:after="12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 класс</w:t>
      </w:r>
    </w:p>
    <w:tbl>
      <w:tblPr>
        <w:tblpPr w:leftFromText="180" w:rightFromText="180" w:vertAnchor="page" w:horzAnchor="margin" w:tblpXSpec="center" w:tblpY="26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81"/>
        <w:gridCol w:w="1782"/>
      </w:tblGrid>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jc w:val="center"/>
              <w:rPr>
                <w:rFonts w:ascii="Times New Roman" w:eastAsia="Calibri" w:hAnsi="Times New Roman" w:cs="Times New Roman"/>
                <w:sz w:val="24"/>
                <w:szCs w:val="24"/>
              </w:rPr>
            </w:pPr>
            <w:r w:rsidRPr="000B6FC0">
              <w:rPr>
                <w:rFonts w:ascii="Times New Roman" w:eastAsia="Calibri" w:hAnsi="Times New Roman" w:cs="Times New Roman"/>
                <w:sz w:val="24"/>
                <w:szCs w:val="24"/>
              </w:rPr>
              <w:t>№</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jc w:val="center"/>
              <w:rPr>
                <w:rFonts w:ascii="Times New Roman" w:eastAsia="Calibri" w:hAnsi="Times New Roman" w:cs="Times New Roman"/>
                <w:sz w:val="24"/>
                <w:szCs w:val="24"/>
              </w:rPr>
            </w:pPr>
            <w:r w:rsidRPr="000B6FC0">
              <w:rPr>
                <w:rFonts w:ascii="Times New Roman" w:eastAsia="Calibri" w:hAnsi="Times New Roman" w:cs="Times New Roman"/>
                <w:sz w:val="24"/>
                <w:szCs w:val="24"/>
              </w:rPr>
              <w:t>Раздел</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jc w:val="center"/>
              <w:rPr>
                <w:rFonts w:ascii="Times New Roman" w:eastAsia="Calibri" w:hAnsi="Times New Roman" w:cs="Times New Roman"/>
                <w:sz w:val="24"/>
                <w:szCs w:val="24"/>
              </w:rPr>
            </w:pPr>
            <w:r w:rsidRPr="000B6FC0">
              <w:rPr>
                <w:rFonts w:ascii="Times New Roman" w:eastAsia="Calibri" w:hAnsi="Times New Roman" w:cs="Times New Roman"/>
                <w:sz w:val="24"/>
                <w:szCs w:val="24"/>
              </w:rPr>
              <w:t>Кол-во часов</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1</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Вводный урок.</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1</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2</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Древнерусская литература</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1</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3</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Классические сюжеты в мировой литературе</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4</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4</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 xml:space="preserve">Русская литература </w:t>
            </w:r>
            <w:r w:rsidRPr="000B6FC0">
              <w:rPr>
                <w:rFonts w:ascii="Times New Roman" w:eastAsia="Calibri" w:hAnsi="Times New Roman" w:cs="Times New Roman"/>
                <w:sz w:val="24"/>
                <w:szCs w:val="24"/>
                <w:lang w:val="en-US"/>
              </w:rPr>
              <w:t>XVIII</w:t>
            </w:r>
            <w:r w:rsidRPr="000B6FC0">
              <w:rPr>
                <w:rFonts w:ascii="Times New Roman" w:eastAsia="Calibri" w:hAnsi="Times New Roman" w:cs="Times New Roman"/>
                <w:sz w:val="24"/>
                <w:szCs w:val="24"/>
              </w:rPr>
              <w:t xml:space="preserve"> века</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5</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5</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 xml:space="preserve">Русская литература </w:t>
            </w:r>
            <w:r w:rsidRPr="000B6FC0">
              <w:rPr>
                <w:rFonts w:ascii="Times New Roman" w:eastAsia="Calibri" w:hAnsi="Times New Roman" w:cs="Times New Roman"/>
                <w:sz w:val="24"/>
                <w:szCs w:val="24"/>
                <w:lang w:val="en-US"/>
              </w:rPr>
              <w:t xml:space="preserve">XIX </w:t>
            </w:r>
            <w:r w:rsidRPr="000B6FC0">
              <w:rPr>
                <w:rFonts w:ascii="Times New Roman" w:eastAsia="Calibri" w:hAnsi="Times New Roman" w:cs="Times New Roman"/>
                <w:sz w:val="24"/>
                <w:szCs w:val="24"/>
              </w:rPr>
              <w:t>века</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30</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6</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 xml:space="preserve">Русская литература </w:t>
            </w:r>
            <w:r w:rsidRPr="000B6FC0">
              <w:rPr>
                <w:rFonts w:ascii="Times New Roman" w:eastAsia="Calibri" w:hAnsi="Times New Roman" w:cs="Times New Roman"/>
                <w:sz w:val="24"/>
                <w:szCs w:val="24"/>
                <w:lang w:val="en-US"/>
              </w:rPr>
              <w:t>XX</w:t>
            </w:r>
            <w:r w:rsidRPr="000B6FC0">
              <w:rPr>
                <w:rFonts w:ascii="Times New Roman" w:eastAsia="Calibri" w:hAnsi="Times New Roman" w:cs="Times New Roman"/>
                <w:sz w:val="24"/>
                <w:szCs w:val="24"/>
              </w:rPr>
              <w:t xml:space="preserve"> века</w:t>
            </w:r>
            <w:r w:rsidRPr="000B6FC0">
              <w:rPr>
                <w:rFonts w:ascii="Times New Roman" w:eastAsia="Calibri" w:hAnsi="Times New Roman" w:cs="Times New Roman"/>
                <w:sz w:val="24"/>
                <w:szCs w:val="24"/>
                <w:lang w:val="en-US"/>
              </w:rPr>
              <w:t xml:space="preserve"> </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19</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7</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Жанр новеллы в зарубежной литературе</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2</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8</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Сюжет в детективных произведениях</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3</w:t>
            </w:r>
          </w:p>
        </w:tc>
      </w:tr>
      <w:tr w:rsidR="000B6FC0" w:rsidRPr="000B6FC0" w:rsidTr="000B6FC0">
        <w:tc>
          <w:tcPr>
            <w:tcW w:w="370"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9</w:t>
            </w:r>
          </w:p>
        </w:tc>
        <w:tc>
          <w:tcPr>
            <w:tcW w:w="3699"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Сюжет в фантастических произведениях</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sz w:val="24"/>
                <w:szCs w:val="24"/>
              </w:rPr>
            </w:pPr>
            <w:r w:rsidRPr="000B6FC0">
              <w:rPr>
                <w:rFonts w:ascii="Times New Roman" w:eastAsia="Calibri" w:hAnsi="Times New Roman" w:cs="Times New Roman"/>
                <w:sz w:val="24"/>
                <w:szCs w:val="24"/>
              </w:rPr>
              <w:t>5</w:t>
            </w:r>
          </w:p>
        </w:tc>
      </w:tr>
      <w:tr w:rsidR="000B6FC0" w:rsidRPr="000B6FC0" w:rsidTr="000B6FC0">
        <w:tc>
          <w:tcPr>
            <w:tcW w:w="4069" w:type="pct"/>
            <w:gridSpan w:val="2"/>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b/>
                <w:sz w:val="24"/>
                <w:szCs w:val="24"/>
              </w:rPr>
            </w:pPr>
            <w:r w:rsidRPr="000B6FC0">
              <w:rPr>
                <w:rFonts w:ascii="Times New Roman" w:eastAsia="Calibri" w:hAnsi="Times New Roman" w:cs="Times New Roman"/>
                <w:b/>
                <w:sz w:val="24"/>
                <w:szCs w:val="24"/>
              </w:rPr>
              <w:t>ИТОГО</w:t>
            </w:r>
          </w:p>
        </w:tc>
        <w:tc>
          <w:tcPr>
            <w:tcW w:w="931" w:type="pct"/>
            <w:tcBorders>
              <w:top w:val="single" w:sz="4" w:space="0" w:color="auto"/>
              <w:left w:val="single" w:sz="4" w:space="0" w:color="auto"/>
              <w:bottom w:val="single" w:sz="4" w:space="0" w:color="auto"/>
              <w:right w:val="single" w:sz="4" w:space="0" w:color="auto"/>
            </w:tcBorders>
          </w:tcPr>
          <w:p w:rsidR="000B6FC0" w:rsidRPr="000B6FC0" w:rsidRDefault="000B6FC0" w:rsidP="000B6FC0">
            <w:pPr>
              <w:spacing w:line="240" w:lineRule="auto"/>
              <w:rPr>
                <w:rFonts w:ascii="Times New Roman" w:eastAsia="Calibri" w:hAnsi="Times New Roman" w:cs="Times New Roman"/>
                <w:b/>
                <w:sz w:val="24"/>
                <w:szCs w:val="24"/>
              </w:rPr>
            </w:pPr>
            <w:r w:rsidRPr="000B6FC0">
              <w:rPr>
                <w:rFonts w:ascii="Times New Roman" w:eastAsia="Calibri" w:hAnsi="Times New Roman" w:cs="Times New Roman"/>
                <w:b/>
                <w:sz w:val="24"/>
                <w:szCs w:val="24"/>
              </w:rPr>
              <w:t>70</w:t>
            </w:r>
          </w:p>
        </w:tc>
      </w:tr>
    </w:tbl>
    <w:p w:rsidR="000B6FC0" w:rsidRDefault="000B6FC0" w:rsidP="000B6FC0">
      <w:pPr>
        <w:suppressAutoHyphens/>
        <w:spacing w:after="120" w:line="240" w:lineRule="auto"/>
        <w:rPr>
          <w:rFonts w:ascii="Times New Roman" w:eastAsia="Times New Roman" w:hAnsi="Times New Roman" w:cs="Times New Roman"/>
          <w:b/>
          <w:bCs/>
          <w:sz w:val="24"/>
          <w:szCs w:val="24"/>
          <w:lang w:eastAsia="ar-SA"/>
        </w:rPr>
      </w:pPr>
    </w:p>
    <w:p w:rsidR="00E24D6D" w:rsidRPr="00E24D6D" w:rsidRDefault="00E24D6D" w:rsidP="00E24D6D">
      <w:pPr>
        <w:suppressLineNumbers/>
        <w:suppressAutoHyphens/>
        <w:spacing w:after="0" w:line="240" w:lineRule="auto"/>
        <w:rPr>
          <w:rFonts w:ascii="Times New Roman" w:eastAsia="Times New Roman" w:hAnsi="Times New Roman" w:cs="Times New Roman"/>
          <w:sz w:val="24"/>
          <w:szCs w:val="24"/>
          <w:lang w:eastAsia="ar-SA"/>
        </w:rPr>
      </w:pPr>
    </w:p>
    <w:p w:rsidR="00E24D6D" w:rsidRDefault="00E24D6D" w:rsidP="00E24D6D">
      <w:pPr>
        <w:suppressAutoHyphens/>
        <w:spacing w:after="120" w:line="240" w:lineRule="auto"/>
        <w:jc w:val="center"/>
        <w:rPr>
          <w:rFonts w:ascii="Times New Roman" w:eastAsia="Times New Roman" w:hAnsi="Times New Roman" w:cs="Times New Roman"/>
          <w:b/>
          <w:bCs/>
          <w:sz w:val="24"/>
          <w:szCs w:val="24"/>
          <w:lang w:eastAsia="ar-SA"/>
        </w:rPr>
      </w:pPr>
    </w:p>
    <w:p w:rsidR="00E24D6D" w:rsidRDefault="00E24D6D" w:rsidP="00E24D6D">
      <w:pPr>
        <w:suppressAutoHyphens/>
        <w:spacing w:after="120" w:line="240" w:lineRule="auto"/>
        <w:jc w:val="center"/>
        <w:rPr>
          <w:rFonts w:ascii="Times New Roman" w:eastAsia="Times New Roman" w:hAnsi="Times New Roman" w:cs="Times New Roman"/>
          <w:b/>
          <w:bCs/>
          <w:sz w:val="24"/>
          <w:szCs w:val="24"/>
          <w:lang w:eastAsia="ar-SA"/>
        </w:rPr>
      </w:pPr>
    </w:p>
    <w:p w:rsidR="00E24D6D" w:rsidRDefault="00E24D6D" w:rsidP="00E24D6D">
      <w:pPr>
        <w:suppressAutoHyphens/>
        <w:spacing w:after="120" w:line="240" w:lineRule="auto"/>
        <w:jc w:val="center"/>
        <w:rPr>
          <w:rFonts w:ascii="Times New Roman" w:eastAsia="Times New Roman" w:hAnsi="Times New Roman" w:cs="Times New Roman"/>
          <w:b/>
          <w:bCs/>
          <w:sz w:val="24"/>
          <w:szCs w:val="24"/>
          <w:lang w:eastAsia="ar-SA"/>
        </w:rPr>
      </w:pPr>
    </w:p>
    <w:p w:rsidR="00E24D6D" w:rsidRDefault="00E24D6D" w:rsidP="00E24D6D">
      <w:pPr>
        <w:suppressAutoHyphens/>
        <w:spacing w:after="120" w:line="240" w:lineRule="auto"/>
        <w:jc w:val="center"/>
        <w:rPr>
          <w:rFonts w:ascii="Times New Roman" w:eastAsia="Times New Roman" w:hAnsi="Times New Roman" w:cs="Times New Roman"/>
          <w:b/>
          <w:bCs/>
          <w:sz w:val="24"/>
          <w:szCs w:val="24"/>
          <w:lang w:eastAsia="ar-SA"/>
        </w:rPr>
      </w:pPr>
    </w:p>
    <w:p w:rsidR="00E24D6D" w:rsidRDefault="00E24D6D" w:rsidP="00E24D6D">
      <w:pPr>
        <w:suppressAutoHyphens/>
        <w:spacing w:after="120" w:line="240" w:lineRule="auto"/>
        <w:jc w:val="center"/>
        <w:rPr>
          <w:rFonts w:ascii="Times New Roman" w:eastAsia="Times New Roman" w:hAnsi="Times New Roman" w:cs="Times New Roman"/>
          <w:b/>
          <w:bCs/>
          <w:sz w:val="24"/>
          <w:szCs w:val="24"/>
          <w:lang w:eastAsia="ar-SA"/>
        </w:rPr>
      </w:pPr>
    </w:p>
    <w:p w:rsidR="000B6FC0" w:rsidRPr="00E24D6D" w:rsidRDefault="000B6FC0" w:rsidP="000B6FC0">
      <w:pPr>
        <w:suppressLineNumbers/>
        <w:suppressAutoHyphens/>
        <w:spacing w:after="283"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b/>
          <w:bCs/>
          <w:color w:val="FF0000"/>
          <w:sz w:val="24"/>
          <w:szCs w:val="24"/>
          <w:lang w:eastAsia="ar-SA"/>
        </w:rPr>
        <w:t>ВОС</w:t>
      </w:r>
      <w:r w:rsidRPr="00E24D6D">
        <w:rPr>
          <w:rFonts w:ascii="Times New Roman" w:eastAsia="Times New Roman" w:hAnsi="Times New Roman" w:cs="Times New Roman"/>
          <w:b/>
          <w:bCs/>
          <w:color w:val="FF0000"/>
          <w:sz w:val="24"/>
          <w:szCs w:val="24"/>
          <w:lang w:eastAsia="ar-SA"/>
        </w:rPr>
        <w:t>ЬМОЙ КЛАСС</w:t>
      </w:r>
    </w:p>
    <w:p w:rsidR="000B6FC0" w:rsidRDefault="00432485" w:rsidP="000B6FC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r w:rsidR="000B6FC0" w:rsidRPr="00E24D6D">
        <w:rPr>
          <w:rFonts w:ascii="Times New Roman" w:eastAsia="Times New Roman" w:hAnsi="Times New Roman" w:cs="Times New Roman"/>
          <w:sz w:val="24"/>
          <w:szCs w:val="24"/>
          <w:lang w:eastAsia="ar-SA"/>
        </w:rPr>
        <w:t xml:space="preserve"> часов)</w:t>
      </w:r>
    </w:p>
    <w:p w:rsidR="00432485" w:rsidRDefault="00432485" w:rsidP="000B6FC0">
      <w:pPr>
        <w:suppressLineNumbers/>
        <w:suppressAutoHyphens/>
        <w:spacing w:after="0" w:line="240" w:lineRule="auto"/>
        <w:jc w:val="center"/>
        <w:rPr>
          <w:rFonts w:ascii="Times New Roman" w:eastAsia="Times New Roman" w:hAnsi="Times New Roman" w:cs="Times New Roman"/>
          <w:sz w:val="24"/>
          <w:szCs w:val="24"/>
          <w:lang w:eastAsia="ar-SA"/>
        </w:rPr>
      </w:pPr>
    </w:p>
    <w:p w:rsidR="00432485" w:rsidRDefault="00432485" w:rsidP="004324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32485" w:rsidRDefault="00432485" w:rsidP="004324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b/>
          <w:bCs/>
          <w:color w:val="000000"/>
        </w:rPr>
        <w:t>Содержание учебного предмета.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color w:val="000000"/>
        </w:rPr>
        <w:t>ХУДОЖЕСТВЕННЫЙ МИР ЛИТЕРАТУРНОГО ПРОИЗВЕДЕНИЯ; ЛИТЕРАТУРНЫЕ ЖАНРЫ ВИДЫ ДЕЯТЕЛЬНОСТИ: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а) чтение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Выразительное чтение фрагментов эпических, лирических</w:t>
      </w:r>
      <w:proofErr w:type="gramStart"/>
      <w:r>
        <w:rPr>
          <w:color w:val="000000"/>
        </w:rPr>
        <w:t>.</w:t>
      </w:r>
      <w:proofErr w:type="gramEnd"/>
      <w:r>
        <w:rPr>
          <w:color w:val="000000"/>
        </w:rPr>
        <w:t xml:space="preserve"> </w:t>
      </w:r>
      <w:proofErr w:type="gramStart"/>
      <w:r>
        <w:rPr>
          <w:color w:val="000000"/>
        </w:rPr>
        <w:t>д</w:t>
      </w:r>
      <w:proofErr w:type="gramEnd"/>
      <w:r>
        <w:rPr>
          <w:color w:val="000000"/>
        </w:rPr>
        <w:t>раматических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Выразительное чтение наизусть лирических стихотворений, отрывков из художественной прозы, монологов из драматических произведений.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Чтение по ролям фрагментов драматических произведений.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Внеклассное чтение произведений одного жанра.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б) анализ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sym w:font="Symbol" w:char="F0B7"/>
      </w:r>
      <w:r>
        <w:rPr>
          <w:rFonts w:ascii="Arial" w:hAnsi="Arial" w:cs="Arial"/>
          <w:color w:val="000000"/>
          <w:sz w:val="21"/>
          <w:szCs w:val="21"/>
        </w:rPr>
        <w:t> </w:t>
      </w:r>
      <w:r>
        <w:rPr>
          <w:color w:val="000000"/>
        </w:rPr>
        <w:t>Выявление в литературном произведении художественных образов разного вида и установление системных отношений между ними, определение основного принципа построения системы образов.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 xml:space="preserve">Общая характеристика системы образов </w:t>
      </w:r>
      <w:proofErr w:type="gramStart"/>
      <w:r>
        <w:rPr>
          <w:color w:val="000000"/>
        </w:rPr>
        <w:t>произведен</w:t>
      </w:r>
      <w:proofErr w:type="gramEnd"/>
      <w:r>
        <w:rPr>
          <w:color w:val="000000"/>
        </w:rPr>
        <w:t xml:space="preserve"> предметною мира, природных образов, образа события, образа социальной группы.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Различение эпических, лирических, драматических, лироэпических и лирико-драматических произведений.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Определение жанра произведения и жанровой разновидности.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Сопоставление литературных произведений определенного жанра (комедия) с жанровым каноном.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Анализ жанрового своеобразия литературного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 xml:space="preserve">Общая характеристика художественного мира литературного произведения и соотнесение его с литературным направлением (классицизмом, сентиментализмом, романтизмом, </w:t>
      </w:r>
      <w:proofErr w:type="spellStart"/>
      <w:proofErr w:type="gramStart"/>
      <w:r>
        <w:rPr>
          <w:color w:val="000000"/>
        </w:rPr>
        <w:t>pe</w:t>
      </w:r>
      <w:proofErr w:type="gramEnd"/>
      <w:r>
        <w:rPr>
          <w:color w:val="000000"/>
        </w:rPr>
        <w:t>ализмом</w:t>
      </w:r>
      <w:proofErr w:type="spellEnd"/>
      <w:r>
        <w:rPr>
          <w:color w:val="000000"/>
        </w:rPr>
        <w:t>).</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 xml:space="preserve">Анализ предметного мира литературного </w:t>
      </w:r>
      <w:proofErr w:type="gramStart"/>
      <w:r>
        <w:rPr>
          <w:color w:val="000000"/>
        </w:rPr>
        <w:t>произведении</w:t>
      </w:r>
      <w:proofErr w:type="gramEnd"/>
      <w:r>
        <w:rPr>
          <w:color w:val="000000"/>
        </w:rPr>
        <w:t xml:space="preserve"> образа предмета и его художественной функции в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Выявление признаков отдельных жанров (трагедии, комедии, повести) в литературном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Анализ смысла заглавия и эпиграфа в литературном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Характеристика тематики и проблематики произведения в соотнесении с его жанром и литературным направлением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в) развитие устной и письменной речи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Устный и письменный ответ на вопрос об особенностях построения системы образов в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Составление плана и подбор цитат к устной характеристике художественного мира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Сочинение об образе социальной группы в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Составление плана сочинения о жанровом своеобразии литературного произведения и его соотношении с жанровым каноном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Сообщение о биографии писателя и об истории создания произведения с использованием справочной литературы и ресурсов Интернета.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Обсуждение нравственных проблем, поднятых в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Сочинение о смысле заглавия в литературном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Сочинение-эссе по нравственным проблемам, поднятым в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Устные рекомендации по внеклассному чтению произведений определенного жанра.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Рецензия на театральную постановку или кинематографическую версию драматического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rPr>
        <w:t>Стилизация в жанре оды (послания, эпиграммы).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ТЕРМИНЫ: </w:t>
      </w:r>
      <w:r>
        <w:rPr>
          <w:color w:val="000000"/>
        </w:rPr>
        <w:sym w:font="Symbol" w:char="F0B7"/>
      </w:r>
      <w:r>
        <w:rPr>
          <w:color w:val="000000"/>
        </w:rPr>
        <w:t xml:space="preserve"> Фольклор и литература. </w:t>
      </w:r>
      <w:r>
        <w:rPr>
          <w:color w:val="000000"/>
        </w:rPr>
        <w:sym w:font="Symbol" w:char="F0B7"/>
      </w:r>
      <w:r>
        <w:rPr>
          <w:color w:val="000000"/>
        </w:rPr>
        <w:t xml:space="preserve"> Литература духовная и светская. Древнерусская литература. </w:t>
      </w:r>
      <w:r>
        <w:rPr>
          <w:color w:val="000000"/>
        </w:rPr>
        <w:sym w:font="Symbol" w:char="F0B7"/>
      </w:r>
      <w:r>
        <w:rPr>
          <w:color w:val="000000"/>
        </w:rPr>
        <w:t xml:space="preserve"> Духовная поэзия. </w:t>
      </w:r>
      <w:r>
        <w:rPr>
          <w:color w:val="000000"/>
        </w:rPr>
        <w:sym w:font="Symbol" w:char="F0B7"/>
      </w:r>
      <w:r>
        <w:rPr>
          <w:color w:val="000000"/>
        </w:rPr>
        <w:t xml:space="preserve"> </w:t>
      </w:r>
      <w:proofErr w:type="spellStart"/>
      <w:r>
        <w:rPr>
          <w:color w:val="000000"/>
        </w:rPr>
        <w:t>Литерат</w:t>
      </w:r>
      <w:proofErr w:type="gramStart"/>
      <w:r>
        <w:rPr>
          <w:color w:val="000000"/>
        </w:rPr>
        <w:t>ypa</w:t>
      </w:r>
      <w:proofErr w:type="spellEnd"/>
      <w:proofErr w:type="gramEnd"/>
      <w:r>
        <w:rPr>
          <w:color w:val="000000"/>
        </w:rPr>
        <w:t xml:space="preserve"> Просвещения. </w:t>
      </w:r>
      <w:r>
        <w:rPr>
          <w:color w:val="000000"/>
        </w:rPr>
        <w:sym w:font="Symbol" w:char="F0B7"/>
      </w:r>
      <w:r>
        <w:rPr>
          <w:color w:val="000000"/>
        </w:rPr>
        <w:t xml:space="preserve"> Художественная форма и художественное содержание. </w:t>
      </w:r>
      <w:r>
        <w:rPr>
          <w:color w:val="000000"/>
        </w:rPr>
        <w:sym w:font="Symbol" w:char="F0B7"/>
      </w:r>
      <w:r>
        <w:rPr>
          <w:color w:val="000000"/>
        </w:rPr>
        <w:t xml:space="preserve"> Тематика, проблематика, идейное содержание. </w:t>
      </w:r>
      <w:r>
        <w:rPr>
          <w:color w:val="000000"/>
        </w:rPr>
        <w:sym w:font="Symbol" w:char="F0B7"/>
      </w:r>
      <w:r>
        <w:rPr>
          <w:color w:val="000000"/>
        </w:rPr>
        <w:t xml:space="preserve"> </w:t>
      </w:r>
      <w:proofErr w:type="gramStart"/>
      <w:r>
        <w:rPr>
          <w:color w:val="000000"/>
        </w:rPr>
        <w:t xml:space="preserve">Жанры духовной литературы (проповедь, житие, притча, новелла) </w:t>
      </w:r>
      <w:r>
        <w:rPr>
          <w:color w:val="000000"/>
        </w:rPr>
        <w:sym w:font="Symbol" w:char="F0B7"/>
      </w:r>
      <w:r>
        <w:rPr>
          <w:color w:val="000000"/>
        </w:rPr>
        <w:t xml:space="preserve"> Литературный род (эпос, лирика, драма).</w:t>
      </w:r>
      <w:proofErr w:type="gramEnd"/>
      <w:r>
        <w:rPr>
          <w:color w:val="000000"/>
        </w:rPr>
        <w:t xml:space="preserve"> </w:t>
      </w:r>
      <w:r>
        <w:rPr>
          <w:color w:val="000000"/>
        </w:rPr>
        <w:sym w:font="Symbol" w:char="F0B7"/>
      </w:r>
      <w:r>
        <w:rPr>
          <w:color w:val="000000"/>
        </w:rPr>
        <w:t xml:space="preserve"> Жанр </w:t>
      </w:r>
      <w:r>
        <w:rPr>
          <w:color w:val="000000"/>
        </w:rPr>
        <w:sym w:font="Symbol" w:char="F0B7"/>
      </w:r>
      <w:r>
        <w:rPr>
          <w:color w:val="000000"/>
        </w:rPr>
        <w:t xml:space="preserve"> Канон </w:t>
      </w:r>
      <w:r>
        <w:rPr>
          <w:color w:val="000000"/>
        </w:rPr>
        <w:sym w:font="Symbol" w:char="F0B7"/>
      </w:r>
      <w:r>
        <w:rPr>
          <w:color w:val="000000"/>
        </w:rPr>
        <w:t xml:space="preserve"> Эпические жанры (роман, повесть, рассказ, новелла). </w:t>
      </w:r>
      <w:r>
        <w:rPr>
          <w:color w:val="000000"/>
        </w:rPr>
        <w:sym w:font="Symbol" w:char="F0B7"/>
      </w:r>
      <w:r>
        <w:rPr>
          <w:color w:val="000000"/>
        </w:rPr>
        <w:t xml:space="preserve"> Лирические жанры (лирическое стихотворение, послание, эпиграмма). </w:t>
      </w:r>
      <w:r>
        <w:rPr>
          <w:color w:val="000000"/>
        </w:rPr>
        <w:sym w:font="Symbol" w:char="F0B7"/>
      </w:r>
      <w:r>
        <w:rPr>
          <w:color w:val="000000"/>
        </w:rPr>
        <w:t xml:space="preserve"> Драматические жанры (трагедия, комедия, драма). </w:t>
      </w:r>
      <w:r>
        <w:rPr>
          <w:color w:val="000000"/>
        </w:rPr>
        <w:sym w:font="Symbol" w:char="F0B7"/>
      </w:r>
      <w:r>
        <w:rPr>
          <w:color w:val="000000"/>
        </w:rPr>
        <w:t xml:space="preserve"> Лироэпические жанры (поэма, баллада, басня, сатира). </w:t>
      </w:r>
      <w:r>
        <w:rPr>
          <w:color w:val="000000"/>
        </w:rPr>
        <w:sym w:font="Symbol" w:char="F0B7"/>
      </w:r>
      <w:r>
        <w:rPr>
          <w:color w:val="000000"/>
        </w:rPr>
        <w:t xml:space="preserve"> Художественный мир. </w:t>
      </w:r>
      <w:r>
        <w:rPr>
          <w:color w:val="000000"/>
        </w:rPr>
        <w:sym w:font="Symbol" w:char="F0B7"/>
      </w:r>
      <w:r>
        <w:rPr>
          <w:color w:val="000000"/>
        </w:rPr>
        <w:t xml:space="preserve"> Литературные направления (классицизм, сентиментализм, романтизм, реализм). </w:t>
      </w:r>
      <w:r>
        <w:rPr>
          <w:color w:val="000000"/>
        </w:rPr>
        <w:sym w:font="Symbol" w:char="F0B7"/>
      </w:r>
      <w:r>
        <w:rPr>
          <w:color w:val="000000"/>
        </w:rPr>
        <w:t xml:space="preserve"> Тропы (метафора, олицетворение, символ, аллегория, гипербола, гротеск, эпитет). </w:t>
      </w:r>
      <w:r>
        <w:rPr>
          <w:color w:val="000000"/>
        </w:rPr>
        <w:sym w:font="Symbol" w:char="F0B7"/>
      </w:r>
      <w:r>
        <w:rPr>
          <w:color w:val="000000"/>
        </w:rPr>
        <w:t xml:space="preserve"> Фигуры (сравнение, антитеза</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овтор, анафора, инверсия, риторический вопрос). </w:t>
      </w:r>
      <w:r>
        <w:rPr>
          <w:color w:val="000000"/>
        </w:rPr>
        <w:sym w:font="Symbol" w:char="F0B7"/>
      </w:r>
      <w:r>
        <w:rPr>
          <w:color w:val="000000"/>
        </w:rPr>
        <w:t xml:space="preserve"> Композиция. </w:t>
      </w:r>
      <w:r>
        <w:rPr>
          <w:color w:val="000000"/>
        </w:rPr>
        <w:sym w:font="Symbol" w:char="F0B7"/>
      </w:r>
      <w:r>
        <w:rPr>
          <w:color w:val="000000"/>
        </w:rPr>
        <w:t xml:space="preserve"> Эпиграф. </w:t>
      </w:r>
      <w:r>
        <w:rPr>
          <w:color w:val="000000"/>
        </w:rPr>
        <w:sym w:font="Symbol" w:char="F0B7"/>
      </w:r>
      <w:r>
        <w:rPr>
          <w:color w:val="000000"/>
        </w:rPr>
        <w:t xml:space="preserve"> Психологизм. </w:t>
      </w:r>
      <w:r>
        <w:rPr>
          <w:color w:val="000000"/>
        </w:rPr>
        <w:sym w:font="Symbol" w:char="F0B7"/>
      </w:r>
      <w:r>
        <w:rPr>
          <w:color w:val="000000"/>
        </w:rPr>
        <w:t xml:space="preserve"> Трагическое и комическое. </w:t>
      </w:r>
      <w:r>
        <w:rPr>
          <w:color w:val="000000"/>
        </w:rPr>
        <w:sym w:font="Symbol" w:char="F0B7"/>
      </w:r>
      <w:r>
        <w:rPr>
          <w:color w:val="000000"/>
        </w:rPr>
        <w:t xml:space="preserve"> Идеал. </w:t>
      </w:r>
      <w:r>
        <w:rPr>
          <w:color w:val="000000"/>
        </w:rPr>
        <w:sym w:font="Symbol" w:char="F0B7"/>
      </w:r>
      <w:r>
        <w:rPr>
          <w:color w:val="000000"/>
        </w:rPr>
        <w:t xml:space="preserve"> Стилизация. </w:t>
      </w:r>
      <w:r>
        <w:rPr>
          <w:color w:val="000000"/>
        </w:rPr>
        <w:sym w:font="Symbol" w:char="F0B7"/>
      </w:r>
      <w:r>
        <w:rPr>
          <w:color w:val="000000"/>
        </w:rPr>
        <w:t xml:space="preserve"> Пародия (бурлеска, </w:t>
      </w:r>
      <w:proofErr w:type="spellStart"/>
      <w:r>
        <w:rPr>
          <w:color w:val="000000"/>
        </w:rPr>
        <w:t>травестия</w:t>
      </w:r>
      <w:proofErr w:type="spellEnd"/>
      <w:r>
        <w:rPr>
          <w:color w:val="000000"/>
        </w:rPr>
        <w:t xml:space="preserve">). </w:t>
      </w:r>
      <w:r>
        <w:rPr>
          <w:color w:val="000000"/>
        </w:rPr>
        <w:sym w:font="Symbol" w:char="F0B7"/>
      </w:r>
      <w:r>
        <w:rPr>
          <w:color w:val="000000"/>
        </w:rPr>
        <w:t xml:space="preserve"> Ритм, рифма. </w:t>
      </w:r>
      <w:r>
        <w:rPr>
          <w:color w:val="000000"/>
        </w:rPr>
        <w:sym w:font="Symbol" w:char="F0B7"/>
      </w:r>
      <w:r>
        <w:rPr>
          <w:color w:val="000000"/>
        </w:rPr>
        <w:t xml:space="preserve"> Силлабо-тоническая и тоническая системы стихосложения. </w:t>
      </w:r>
      <w:r>
        <w:rPr>
          <w:color w:val="000000"/>
        </w:rPr>
        <w:sym w:font="Symbol" w:char="F0B7"/>
      </w:r>
      <w:r>
        <w:rPr>
          <w:color w:val="000000"/>
        </w:rPr>
        <w:t xml:space="preserve"> Белый стих.</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lastRenderedPageBreak/>
        <w:t>Художественный мир литературного произведения</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Древнерусская литература «Житие Сергия Радонежского»</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Духовная традиция в русской поэзии. М.В. Ломоносов «Утреннее размышление о Божием величестве», Г.Р. Державин «Бог», А.С. Хомяков «Воскрешение Лазаря», А.К. Толстой «Благовест», К.Р. «Молитва»</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Ж.-Б. Мольер «Мещанин во дворянстве»</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Н.М. Карамзин «Бедная Лиза»</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А.С. Пушкин «капитанская дочка»</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М.Ю. Лермонтов «Сон», «Когда волнуется желтеющая нива…», «Мцыри»</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Н.В. Гоголь «Ревизор»</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 xml:space="preserve">Сны в художественной литературе: </w:t>
      </w:r>
      <w:proofErr w:type="gramStart"/>
      <w:r>
        <w:rPr>
          <w:color w:val="000000"/>
        </w:rPr>
        <w:t>В.Г. Бенедиктов «Сон», И.А. Гончаров «Сон Обломова», Ф.М. Достоевский «Сон Раскольникова» (из романа «Преступление и наказание»), Д.С. Мережковский «Сон»</w:t>
      </w:r>
      <w:proofErr w:type="gramEnd"/>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А.Н. Островский «Снегурочка»</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Л.Н. Толстой «После бала»</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Предметный мир литературного произведения: Г.Р. Державин «Приглашение к обеду», А.А. Бестужев-Марлинский «Часы и зеркало», Н.В. Гоголь «Старосветские помещики», И.С. Шмелев «Лето Господне» (фрагменты)</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М. Горький «</w:t>
      </w:r>
      <w:proofErr w:type="spellStart"/>
      <w:r>
        <w:rPr>
          <w:color w:val="000000"/>
        </w:rPr>
        <w:t>Челкаш</w:t>
      </w:r>
      <w:proofErr w:type="spellEnd"/>
      <w:r>
        <w:rPr>
          <w:color w:val="000000"/>
        </w:rPr>
        <w:t>»</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А.А. Блок «Девушка пела в церковном хоре», «Россия», «Русь»</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М.А. Булгаков «Собачье сердце», «Иван Васильевич»</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proofErr w:type="gramStart"/>
      <w:r>
        <w:rPr>
          <w:color w:val="000000"/>
        </w:rPr>
        <w:t>А.Т. Твардовский «Василий Теркин» (главы «Переправа», «Два солдата», «Поединок», Кто стрелял?», «Смерть и воин».</w:t>
      </w:r>
      <w:proofErr w:type="gramEnd"/>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Тема Великой Отечественной войны в русской литературе: А.А. Сурков «Бьется в тесной печурке огонь», Д.С. Самойлов «Сороковые», Е.А. Евтушенко «Хотят ли русский войны», В.С. Высоцкий «Он не вернулся из боя», ВЛ. Кондратьев «Сашка»</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А.И. Солженицын «Матренин двор»</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proofErr w:type="spellStart"/>
      <w:r>
        <w:rPr>
          <w:color w:val="000000"/>
        </w:rPr>
        <w:t>Э.Хемингуей</w:t>
      </w:r>
      <w:proofErr w:type="spellEnd"/>
      <w:r>
        <w:rPr>
          <w:color w:val="000000"/>
        </w:rPr>
        <w:t xml:space="preserve"> «Старик и море»</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 xml:space="preserve">Форма сонета в мировой литературе: Данте Алигьери «В своих очах она хранит…», </w:t>
      </w:r>
      <w:proofErr w:type="spellStart"/>
      <w:r>
        <w:rPr>
          <w:color w:val="000000"/>
        </w:rPr>
        <w:t>Ф.Петрарка</w:t>
      </w:r>
      <w:proofErr w:type="spellEnd"/>
      <w:r>
        <w:rPr>
          <w:color w:val="000000"/>
        </w:rPr>
        <w:t xml:space="preserve"> «Промчались дни мои быстрее лани», </w:t>
      </w:r>
      <w:proofErr w:type="spellStart"/>
      <w:r>
        <w:rPr>
          <w:color w:val="000000"/>
        </w:rPr>
        <w:t>У.Шекспир</w:t>
      </w:r>
      <w:proofErr w:type="spellEnd"/>
      <w:r>
        <w:rPr>
          <w:color w:val="000000"/>
        </w:rPr>
        <w:t xml:space="preserve"> «Не соревнуюсь я с творцами од», «Седины ваши зеркало покажет», «Зову я смерть. Мне видеть </w:t>
      </w:r>
      <w:proofErr w:type="gramStart"/>
      <w:r>
        <w:rPr>
          <w:color w:val="000000"/>
        </w:rPr>
        <w:t>невтерпеж</w:t>
      </w:r>
      <w:proofErr w:type="gramEnd"/>
      <w:r>
        <w:rPr>
          <w:color w:val="000000"/>
        </w:rPr>
        <w:t xml:space="preserve">…», А.С. Пушкин «Сонет», </w:t>
      </w:r>
      <w:proofErr w:type="spellStart"/>
      <w:r>
        <w:rPr>
          <w:color w:val="000000"/>
        </w:rPr>
        <w:t>Ш.Бодлер</w:t>
      </w:r>
      <w:proofErr w:type="spellEnd"/>
      <w:r>
        <w:rPr>
          <w:color w:val="000000"/>
        </w:rPr>
        <w:t xml:space="preserve"> «Что можешь ты сказать, мой дух всегда ненастный», </w:t>
      </w:r>
      <w:proofErr w:type="spellStart"/>
      <w:r>
        <w:rPr>
          <w:color w:val="000000"/>
        </w:rPr>
        <w:t>П.Верлен</w:t>
      </w:r>
      <w:proofErr w:type="spellEnd"/>
      <w:r>
        <w:rPr>
          <w:color w:val="000000"/>
        </w:rPr>
        <w:t xml:space="preserve"> «О, жизнь без суеты! Высокое призванье», </w:t>
      </w:r>
      <w:proofErr w:type="spellStart"/>
      <w:r>
        <w:rPr>
          <w:color w:val="000000"/>
        </w:rPr>
        <w:t>В.Я.Брюсов</w:t>
      </w:r>
      <w:proofErr w:type="spellEnd"/>
      <w:r>
        <w:rPr>
          <w:color w:val="000000"/>
        </w:rPr>
        <w:t xml:space="preserve"> «Сонет к форме», И.Ф. Анненский «венок сонетов»</w:t>
      </w:r>
    </w:p>
    <w:p w:rsidR="00432485" w:rsidRDefault="00432485" w:rsidP="00432485">
      <w:pPr>
        <w:pStyle w:val="a7"/>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 xml:space="preserve">Литературные жанры в зеркале пародии: </w:t>
      </w:r>
      <w:proofErr w:type="gramStart"/>
      <w:r>
        <w:rPr>
          <w:color w:val="000000"/>
        </w:rPr>
        <w:t xml:space="preserve">В.А. Жуковский «Война мышей и лягушек» (фрагменты), </w:t>
      </w:r>
      <w:proofErr w:type="spellStart"/>
      <w:r>
        <w:rPr>
          <w:color w:val="000000"/>
        </w:rPr>
        <w:t>Козьма</w:t>
      </w:r>
      <w:proofErr w:type="spellEnd"/>
      <w:r>
        <w:rPr>
          <w:color w:val="000000"/>
        </w:rPr>
        <w:t xml:space="preserve"> Прутков «Помещик и садовник», «Путник», «Современная русская песнь», Д.Д. Минаев «Поэт понимает, как плачут цветы..», А.П. Чехов «Летающие острова».</w:t>
      </w:r>
      <w:proofErr w:type="gramEnd"/>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Pr>
          <w:b/>
          <w:bCs/>
          <w:color w:val="000000"/>
        </w:rPr>
        <w:t>Планируемы результаты изучения предмета «Литература»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color w:val="000000"/>
          <w:u w:val="single"/>
        </w:rPr>
        <w:t>Личностными результатами</w:t>
      </w:r>
      <w:r>
        <w:rPr>
          <w:color w:val="000000"/>
        </w:rPr>
        <w:t xml:space="preserve"> выпускников основной школы, формируемыми при </w:t>
      </w:r>
      <w:proofErr w:type="gramStart"/>
      <w:r>
        <w:rPr>
          <w:color w:val="000000"/>
        </w:rPr>
        <w:t>изучении</w:t>
      </w:r>
      <w:proofErr w:type="gramEnd"/>
      <w:r>
        <w:rPr>
          <w:color w:val="000000"/>
        </w:rPr>
        <w:t xml:space="preserve"> предмета «Литература», являются: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Pr>
          <w:color w:val="000000"/>
        </w:rPr>
        <w:t>интернет-ресурсы</w:t>
      </w:r>
      <w:proofErr w:type="spellEnd"/>
      <w:r>
        <w:rPr>
          <w:color w:val="000000"/>
        </w:rPr>
        <w:t xml:space="preserve"> и др.).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spellStart"/>
      <w:r>
        <w:rPr>
          <w:b/>
          <w:bCs/>
          <w:color w:val="000000"/>
          <w:u w:val="single"/>
        </w:rPr>
        <w:t>Метапредметные</w:t>
      </w:r>
      <w:proofErr w:type="spellEnd"/>
      <w:r>
        <w:rPr>
          <w:b/>
          <w:bCs/>
          <w:color w:val="000000"/>
          <w:u w:val="single"/>
        </w:rPr>
        <w:t xml:space="preserve"> результаты</w:t>
      </w:r>
      <w:r>
        <w:rPr>
          <w:color w:val="000000"/>
        </w:rPr>
        <w:t xml:space="preserve"> изучения предмета «Литература» в основной школе проявляются </w:t>
      </w:r>
      <w:proofErr w:type="gramStart"/>
      <w:r>
        <w:rPr>
          <w:color w:val="000000"/>
        </w:rPr>
        <w:t>в</w:t>
      </w:r>
      <w:proofErr w:type="gramEnd"/>
      <w:r>
        <w:rPr>
          <w:color w:val="000000"/>
        </w:rPr>
        <w:t>:</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proofErr w:type="gramStart"/>
      <w:r>
        <w:rPr>
          <w:color w:val="000000"/>
        </w:rPr>
        <w:t>умении</w:t>
      </w:r>
      <w:proofErr w:type="gramEnd"/>
      <w:r>
        <w:rPr>
          <w:color w:val="000000"/>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самостоятельно организовывать собственную деятельность, оценивать ее, определять сферу своих интересов;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работать с разными источниками информации, находить ее, анализировать, использовать в самостоятельной деятельности.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color w:val="000000"/>
          <w:u w:val="single"/>
        </w:rPr>
        <w:t>Предметные результаты </w:t>
      </w:r>
      <w:r>
        <w:rPr>
          <w:color w:val="000000"/>
        </w:rPr>
        <w:t>выпускников основной школы состоят в следующем: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i/>
          <w:iCs/>
          <w:color w:val="000000"/>
        </w:rPr>
        <w:t>1) в познавательной сфере: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xml:space="preserve">владение элементарной литературоведческой терминологией при </w:t>
      </w:r>
      <w:proofErr w:type="gramStart"/>
      <w:r>
        <w:rPr>
          <w:color w:val="000000"/>
        </w:rPr>
        <w:t>анализе</w:t>
      </w:r>
      <w:proofErr w:type="gramEnd"/>
      <w:r>
        <w:rPr>
          <w:color w:val="000000"/>
        </w:rPr>
        <w:t xml:space="preserve"> литературного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i/>
          <w:iCs/>
          <w:color w:val="000000"/>
        </w:rPr>
        <w:t>2) в ценностно-ориентационной сфере: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формулирование собственного отношения к произведениям русской литературы, их оценка;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собственная интерпретация (в отдельных случаях) изученных литературных произведений;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понимание авторской позиции и свое отношение к ней;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i/>
          <w:iCs/>
          <w:color w:val="000000"/>
        </w:rPr>
        <w:t>3) в коммуникативной сфере: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восприятие на слух литературных произведений разных жанров, осмысленное чтение и адекватное восприятие;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i/>
          <w:iCs/>
          <w:color w:val="000000"/>
        </w:rPr>
        <w:t>4) в эстетической сфере: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понимание русского слова в его эстетической функции, роли изобразительно-выразительных языковых сре</w:t>
      </w:r>
      <w:proofErr w:type="gramStart"/>
      <w:r>
        <w:rPr>
          <w:color w:val="000000"/>
        </w:rPr>
        <w:t>дств в с</w:t>
      </w:r>
      <w:proofErr w:type="gramEnd"/>
      <w:r>
        <w:rPr>
          <w:color w:val="000000"/>
        </w:rPr>
        <w:t>оздании художественных образов литературных произведений.</w:t>
      </w:r>
    </w:p>
    <w:p w:rsidR="00432485" w:rsidRDefault="00432485" w:rsidP="0043248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32485" w:rsidRDefault="00432485" w:rsidP="00432485">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Поурочно-тематическое планирование</w:t>
      </w:r>
    </w:p>
    <w:p w:rsidR="00432485" w:rsidRDefault="00432485" w:rsidP="00432485">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lastRenderedPageBreak/>
        <w:t>(8 класс, 68 часов)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Номер урока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Тема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Тип урока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Элементы содержания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Виды контроля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Планируемые результаты (предметные, </w:t>
      </w:r>
      <w:proofErr w:type="spellStart"/>
      <w:r>
        <w:rPr>
          <w:color w:val="000000"/>
        </w:rPr>
        <w:t>метапредметные</w:t>
      </w:r>
      <w:proofErr w:type="spellEnd"/>
      <w:r>
        <w:rPr>
          <w:color w:val="000000"/>
        </w:rPr>
        <w:t>, личностные)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Домашнее задание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ИКТ</w:t>
      </w: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b/>
          <w:bCs/>
          <w:color w:val="000000"/>
        </w:rPr>
        <w:t>Художественный мир литературного произведения (1 час)</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1</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Художественный мир литературного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Понятие о художественной форме. Жанр как относительно устойчивая форма литературного творчества. Деление литературы на роды и жанры. Понятие о художественном мире литературного произведения. Понятие о литературном направлении.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статьи учебника, ответы на вопросы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Знать деление литературы на роды и жанры, жанровую систему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b/>
          <w:bCs/>
          <w:color w:val="000000"/>
        </w:rPr>
        <w:t>Древнерусская литература (4 часа)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2</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Житие Сергия Радонежского</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Духовный путь Сергия Радонежского. Идейное содержание произведения. Соответствие образа героя и его жизненного пути канону житийной литературы.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фрагментов жития, вопросы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Знать определения канона, агиографии, жития. Понимать, что такое житийные сюжеты, житийный герой.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Презентация «Житие как жанр литературы»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3-4</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Духовная традиция в русской поэзии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Религиозные мотивы в русской поэзии. Человек в системе мироздания. Проблема предназначения человека. Тема духовного поиска. Бог в окружающем мире и в душе человека. Тема восхваления Творца. Образ Христа. Жанровое и стилевое богатство духовной поэзии.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стихотворений, работа по вопросам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Уметь определять религиозные мотивы в русской поэзии, жанровое и стилевое богатство духовной поэзии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5</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color w:val="000000"/>
        </w:rPr>
        <w:t>Стартовая контрольная работа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К</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Стартовая контрольная работа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Выполнение заданий тестового типа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овладение всеми видами речевой деятельности (адекватное понимание информации устного и письменного сообщения; овладение разными видами чтения; формирование способности извлекать информацию из различных источников; овладение приемами отбора и систематизации материала на определенную тему; формирование умения вести самостоятельный поиск информации)</w:t>
      </w:r>
      <w:proofErr w:type="gramStart"/>
      <w:r>
        <w:rPr>
          <w:color w:val="000000"/>
        </w:rPr>
        <w:t>;(</w:t>
      </w:r>
      <w:proofErr w:type="gramEnd"/>
      <w:r>
        <w:rPr>
          <w:color w:val="000000"/>
        </w:rPr>
        <w:t>М) формирование способности самооценки на основе наблюдения за собственной речью.(Л)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b/>
          <w:bCs/>
          <w:color w:val="000000"/>
        </w:rPr>
        <w:t>Зарубежная литература 17 века (3 часа)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6-8</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Ж.-Б. Мольер «Мещанин во дворянстве»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Своеобразие конфликта. Проблематика комедии. Сатирические персонажи комедии. Нравственное значение образа господина Журдена. Особенности времени, пространства и организации сюжета.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Вопросы учебника, анализ фрагментов комедии.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Знать понятия драматический род, комедия, проблематика. Уметь определять проблематику произведения. Анализировать образы произведения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уважительное</w:t>
      </w:r>
      <w:proofErr w:type="gramEnd"/>
      <w:r>
        <w:rPr>
          <w:color w:val="000000"/>
        </w:rPr>
        <w:t xml:space="preserve"> отношения к культурам других народов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b/>
          <w:bCs/>
          <w:color w:val="000000"/>
        </w:rPr>
        <w:t>Русская литература 18 века (3 часа)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9-11</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Н.М. Карамзин «Бедная Лиза»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Сентиментализм как литературное направление. Особенности изображения человека и мира в литературе сентиментализма. Смысл названия произведения. Система образов персонажей. Роль повествователя. Психологизм. Внимание автора повести к душевному миру героев, изображению эмоционального состояния человека. Художественная функция портрета, пейзажа, детали. Конфликт истинных и ложных ценностей. Смысл финала повести.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произведения, вопросы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Понимать особенности произведений сентиментализма. Уметь определять художественную функцию портрета, пейзажа в произведении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b/>
          <w:bCs/>
          <w:color w:val="000000"/>
        </w:rPr>
        <w:t>Русская литература 19 века (25 часов)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12-18</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А.С. Пушкин «Капитанская дочка»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Соотношение исторического факта и вымысла. Изображение исторических событий и судеб частных людей. Тема русского бунта. Образ Пугачева. Тема милости и справедливости. Гринев как герой-рассказчик; особенности эволюции характера. Образ Маши Мироновой. Смысл названия произведения. Особенности композиции произведения. Роль эпиграфов.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фрагментов повести, вопросы учебника, анализ эпизода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Понимать особенности исторического романа, образа исторического события. Уметь анализировать образы главных героев. Знать особенности композиции.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spellStart"/>
      <w:r>
        <w:rPr>
          <w:color w:val="000000"/>
        </w:rPr>
        <w:t>Перезентация</w:t>
      </w:r>
      <w:proofErr w:type="spellEnd"/>
      <w:r>
        <w:rPr>
          <w:color w:val="000000"/>
        </w:rPr>
        <w:t xml:space="preserve"> «образ Пугачева»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19</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Практикум. Анализ проблематики литературного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r>
        <w:rPr>
          <w:color w:val="000000"/>
        </w:rPr>
        <w:t>/р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Обобщение сведений о проблематике литературного произведения. Особенности сочинений на темы нравственно-философского характера.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Составление плана сочинения, подготовка тезисов, подбор цитат.</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составлять план сочинения, подбирать цитаты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работать с разными источниками информации, находить ее, анализировать, использовать в самостоятельной деятельности.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Pr>
          <w:color w:val="000000"/>
        </w:rPr>
        <w:t>интернет-ресурсы</w:t>
      </w:r>
      <w:proofErr w:type="spellEnd"/>
      <w:r>
        <w:rPr>
          <w:color w:val="000000"/>
        </w:rPr>
        <w:t xml:space="preserve"> и др.)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20</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М.Ю. Лермонтов «Когда волнуется желтеющая нива…», «Сон»</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 Философская проблематика.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стихотворения, вопросы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лирическое произведение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21-23</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Поэма «Мцыри»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Романтическая поэма. Особенности композиции. Роль исповеди в создании образа главного героя. Романтический герой. Портрет и пейзаж как средства характеристики героя. Философский смысл эпиграфа. Тема свободы выбора и несбывшейся судьбы свободолюбивой, незаурядной личности. Трагическое противостояние человека и обстоятельств.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фрагментов поэмы, вопросы, записи в тетрадях</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образ героя поэмы, знать особенности композиции, уметь выразительно читать наизусть фрагменты поэмы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24</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color w:val="000000"/>
        </w:rPr>
        <w:t>Промежуточная контрольная работа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К</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Промежуточная контрольная работа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Выполнение заданий тестового типа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овладение всеми видами речевой деятельности (адекватное понимание информации устного и письменного сообщения; овладение разными видами чтения; формирование способности извлекать информацию из различных источников; овладение приемами отбора и систематизации материала на определенную тему; формирование умения вести самостоятельный поиск информации)</w:t>
      </w:r>
      <w:proofErr w:type="gramStart"/>
      <w:r>
        <w:rPr>
          <w:color w:val="000000"/>
        </w:rPr>
        <w:t>;(</w:t>
      </w:r>
      <w:proofErr w:type="gramEnd"/>
      <w:r>
        <w:rPr>
          <w:color w:val="000000"/>
        </w:rPr>
        <w:t>М) формирование способности самооценки на основе наблюдения за собственной речью.(Л)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25-29</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Н.В. Гоголь «Ревизор»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Сюжет комедии</w:t>
      </w:r>
      <w:proofErr w:type="gramStart"/>
      <w:r>
        <w:rPr>
          <w:color w:val="000000"/>
        </w:rPr>
        <w:t>.</w:t>
      </w:r>
      <w:proofErr w:type="gramEnd"/>
      <w:r>
        <w:rPr>
          <w:color w:val="000000"/>
        </w:rPr>
        <w:t xml:space="preserve"> </w:t>
      </w:r>
      <w:proofErr w:type="gramStart"/>
      <w:r>
        <w:rPr>
          <w:color w:val="000000"/>
        </w:rPr>
        <w:t>о</w:t>
      </w:r>
      <w:proofErr w:type="gramEnd"/>
      <w:r>
        <w:rPr>
          <w:color w:val="000000"/>
        </w:rPr>
        <w:t xml:space="preserve">собенности конфликта, основные стадии его развития. Своеобразие завязки, кульминации, развязки. Смысл названия и эпиграфа. Обобщенные образы чиновников. Сатирическая направленность комедии. Средства создания характеров героев. </w:t>
      </w:r>
      <w:proofErr w:type="gramStart"/>
      <w:r>
        <w:rPr>
          <w:color w:val="000000"/>
        </w:rPr>
        <w:t>Трагическое</w:t>
      </w:r>
      <w:proofErr w:type="gramEnd"/>
      <w:r>
        <w:rPr>
          <w:color w:val="000000"/>
        </w:rPr>
        <w:t xml:space="preserve"> и комическое в пьесе.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фрагментов комедии, вопросы учебника, записи в тетрадях</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Знать определения комедии, гиперболы, гротеска, эпиграфа. Уметь составлять план анализа эпизода драматического произведения. Уметь давать письменную характеристику образу Хлестакова и образов чиновников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30-31</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Сны в художественной литературе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r>
        <w:rPr>
          <w:color w:val="000000"/>
        </w:rPr>
        <w:t>/р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Сны и ведения как специфическая форма изображения человека и его внутреннего состояния. Символика снов, пророческие сны и сны-предупреждения в произведениях художественной литературы. Сны как один из способов выражения авторской позиции.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статьи, записи в тетрадях, задания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Знать определения символика, психологизм, уметь выразительно читать фрагменты произведений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работать с разными источниками информации, находить ее, анализировать, использовать в самостоятельной деятельности.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(словари, энциклопедии)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32</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Практикум. Эпиграф в литературном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r>
        <w:rPr>
          <w:color w:val="000000"/>
        </w:rPr>
        <w:t>/р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Обобщение знаний о видах эпиграфов и их функции в литературном произведении. Примерная последовательность анализа эпиграфов ко всему произведению или к отдельным главам.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статьи, записи в тетрадях, задания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эпиграфы к различным произведениям или частям произведений, понимать художественную функцию эпиграфа в литературном произведении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работать с разными источниками информации, находить ее, анализировать, использовать в самостоятельной деятельности.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Pr>
          <w:color w:val="000000"/>
        </w:rPr>
        <w:t>интернет-ресурсы</w:t>
      </w:r>
      <w:proofErr w:type="spellEnd"/>
      <w:r>
        <w:rPr>
          <w:color w:val="000000"/>
        </w:rPr>
        <w:t xml:space="preserve"> и др.)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33-34</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А.Н. Островский «Снегурочка»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Фольклорно-мифологическая основа сюжета. Жанровое своеобразие «весенней сказки». Образ Снегурочки, Леля, Купавы, Мизгиря. Тема любви в пьесе. Лирическое начало в драматическом произведении. Символический смысл финала.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фрагментов драматического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образы героев произведения.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35-36</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Л.Н. Толстой «После бала»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Особенности сюжета и композиции рассказа. Прием контраста в рассказе. Двойственность изображенных событий и поступков персонажей. Тема любви в рассказе. Образ героя-рассказчика. Тема нравственного самосовершенствования. Духовная эволюция Ивана Васильевича. Смысл названия.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фрагментов рассказа, вопросы учебника, работа в тетрадях</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определять особенности сюжета и композиции рассказа, уметь анализировать образ рассказчика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b/>
          <w:bCs/>
          <w:color w:val="000000"/>
        </w:rPr>
        <w:t>Русская литература 20 века (23 часа)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37</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Предметный мир литературного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r>
        <w:rPr>
          <w:color w:val="000000"/>
        </w:rPr>
        <w:t>/р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Общая характеристика предметного мира литературного произведения. Образ предмета в эпических и лирических произведениях. Предмет как одно из средств создания образа человека. Предмет как символ.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статьи, записи в тетрадях, задания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давать общую характеристику предметного мира литературного произведения. Знать определения художественной детали, символа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работать с разными источниками информации, находить ее, анализировать, использовать в самостоятельной деятельности.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Pr>
          <w:color w:val="000000"/>
        </w:rPr>
        <w:t>интернет-ресурсы</w:t>
      </w:r>
      <w:proofErr w:type="spellEnd"/>
      <w:r>
        <w:rPr>
          <w:color w:val="000000"/>
        </w:rPr>
        <w:t xml:space="preserve"> и др.)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38-39</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М. Горький «</w:t>
      </w:r>
      <w:proofErr w:type="spellStart"/>
      <w:r>
        <w:rPr>
          <w:color w:val="000000"/>
        </w:rPr>
        <w:t>Челкаш</w:t>
      </w:r>
      <w:proofErr w:type="spellEnd"/>
      <w:r>
        <w:rPr>
          <w:color w:val="000000"/>
        </w:rPr>
        <w:t>»</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Черты романтизма и реализма в рассказе. Прием контраста. Роль пейзажа портрета в рассказе. Смысл финала. Авторская позиция и способы ее выражения.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Работа по тексту произведения, вопросы, записи в тетрадях</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определять черты романтизма и реализма в рассказе, анализировать образ главного героя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40</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spellStart"/>
      <w:r>
        <w:rPr>
          <w:color w:val="000000"/>
        </w:rPr>
        <w:t>А.Блок</w:t>
      </w:r>
      <w:proofErr w:type="spellEnd"/>
      <w:r>
        <w:rPr>
          <w:color w:val="000000"/>
        </w:rPr>
        <w:t xml:space="preserve"> «Девушка пела в церковном хоре»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Художественный мир в поэзии Блока. Основные образы и настроение лирического героя стихотворения «Девушка пела в церковном хоре».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стихотворения, вопросы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произведение лирики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41</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spellStart"/>
      <w:r>
        <w:rPr>
          <w:color w:val="000000"/>
        </w:rPr>
        <w:t>А.Блок</w:t>
      </w:r>
      <w:proofErr w:type="spellEnd"/>
      <w:r>
        <w:rPr>
          <w:color w:val="000000"/>
        </w:rPr>
        <w:t xml:space="preserve"> «Россия»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Образ России и картина русской жизни в стихотворении «Россия»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стихотворения, вопросы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произведение лирики (П</w:t>
      </w:r>
      <w:proofErr w:type="gramStart"/>
      <w:r>
        <w:rPr>
          <w:color w:val="000000"/>
        </w:rPr>
        <w:t>)у</w:t>
      </w:r>
      <w:proofErr w:type="gramEnd"/>
      <w:r>
        <w:rPr>
          <w:color w:val="000000"/>
        </w:rPr>
        <w:t>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42-46</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М.А. Булгаков «Собачье сердце»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Мифологические и литературные источники сюжета. Нравственно-философская и социальная проблематика повести. Тема «нового человека». Особенности художественного мира повести. Символика имен, названий, художественных деталей. Образ профессора Преображенского. Образ </w:t>
      </w:r>
      <w:proofErr w:type="spellStart"/>
      <w:r>
        <w:rPr>
          <w:color w:val="000000"/>
        </w:rPr>
        <w:t>Шарикова</w:t>
      </w:r>
      <w:proofErr w:type="spellEnd"/>
      <w:r>
        <w:rPr>
          <w:color w:val="000000"/>
        </w:rPr>
        <w:t xml:space="preserve"> и «</w:t>
      </w:r>
      <w:proofErr w:type="spellStart"/>
      <w:r>
        <w:rPr>
          <w:color w:val="000000"/>
        </w:rPr>
        <w:t>шариковщина</w:t>
      </w:r>
      <w:proofErr w:type="spellEnd"/>
      <w:r>
        <w:rPr>
          <w:color w:val="000000"/>
        </w:rPr>
        <w:t>» как социальное и моральное явление. Смысл названия повести.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фрагментов повести. Работа по вопросам.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Уметь определять особенности художественного мира произведения, уметь анализировать образы главных героев повести. Знать </w:t>
      </w:r>
      <w:proofErr w:type="spellStart"/>
      <w:r>
        <w:rPr>
          <w:color w:val="000000"/>
        </w:rPr>
        <w:t>определени</w:t>
      </w:r>
      <w:proofErr w:type="spellEnd"/>
      <w:r>
        <w:rPr>
          <w:color w:val="000000"/>
        </w:rPr>
        <w:t xml:space="preserve"> фантастики, гротеска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Отрывки из фильма «Собачье сердце» </w:t>
      </w:r>
      <w:proofErr w:type="spellStart"/>
      <w:r>
        <w:rPr>
          <w:color w:val="000000"/>
        </w:rPr>
        <w:t>В.Бортко</w:t>
      </w:r>
      <w:proofErr w:type="spell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47</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Практикум. Интерьер в литературном произведении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r>
        <w:rPr>
          <w:color w:val="000000"/>
        </w:rPr>
        <w:t>/р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Обобщение сведений об интерьере как изображении закрытого от внешнего мира жилища, внутреннего убранства помещения в эпических и драматических произведениях. Интерьер как место действия, средство создания картины мира и образа персонажа.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статьи, записи в тетрадях, задания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определять значение интерьера как места действия, средства создания картины мира и образа персонажа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работать с разными источниками информации, находить ее, анализировать, использовать в самостоятельной деятельности.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Pr>
          <w:color w:val="000000"/>
        </w:rPr>
        <w:t>интернет-ресурсы</w:t>
      </w:r>
      <w:proofErr w:type="spellEnd"/>
      <w:r>
        <w:rPr>
          <w:color w:val="000000"/>
        </w:rPr>
        <w:t xml:space="preserve"> и др.)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48-50</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А.Т. Твардовский «Василий Теркин»</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История создания поэмы. Особенности сюжета. Лирическое и эпическое начала в произведении. Изображение войны и человека на войне. Василий Теркин как воплощение русского национального характера. Своеобразие языка поэмы.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глав поэмы, работа по вопросам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образ Василия Теркина как воплощения русского национального характера. Знать определения поэмы, сюжета, композиции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Презентация «Василий Теркин как воплощение русского национального характера»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51</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А.А. Сурков «Бьется в тесной печурке огонь», Д.С. Самойлов «Сороковые»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Жанровое многообразие произведений на военную тему. Проблематика произведений. Темы памяти и преемственности поколений.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стихотворения, вопросы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произведение лирики (П</w:t>
      </w:r>
      <w:proofErr w:type="gramStart"/>
      <w:r>
        <w:rPr>
          <w:color w:val="000000"/>
        </w:rPr>
        <w:t>)у</w:t>
      </w:r>
      <w:proofErr w:type="gramEnd"/>
      <w:r>
        <w:rPr>
          <w:color w:val="000000"/>
        </w:rPr>
        <w:t>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52</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Е.А. Евтушенко «Хотят ли русские войны», В.С. Высоцкий «Он не вернулся из боя"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Жанровое многообразие произведений на военную тему. Проблематика произведений. Темы памяти и преемственности поколений.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стихотворения, вопросы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произведение лирики (П</w:t>
      </w:r>
      <w:proofErr w:type="gramStart"/>
      <w:r>
        <w:rPr>
          <w:color w:val="000000"/>
        </w:rPr>
        <w:t>)у</w:t>
      </w:r>
      <w:proofErr w:type="gramEnd"/>
      <w:r>
        <w:rPr>
          <w:color w:val="000000"/>
        </w:rPr>
        <w:t>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53-54</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В.Л. Кондратьев «Сашка»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Жанровое многообразие произведений на военную тему. Проблематика произведений. Темы памяти и преемственности поколений.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Анализ фрагментов повести, записи в тетрадях, работа по вопросам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фрагменты повести, давать характеристику главному герою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совершенствование духовно-нравственных качеств личности, воспитание чувства любви к многонациональному Отечеству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55-56</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А.И. Солженицын «Матренин двор»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Историческая и биографическая основа рассказа. Изображение народной жизни. Образ главной героини и тема </w:t>
      </w:r>
      <w:proofErr w:type="spellStart"/>
      <w:r>
        <w:rPr>
          <w:color w:val="000000"/>
        </w:rPr>
        <w:t>праведничества</w:t>
      </w:r>
      <w:proofErr w:type="spellEnd"/>
      <w:r>
        <w:rPr>
          <w:color w:val="000000"/>
        </w:rPr>
        <w:t xml:space="preserve"> в русской литературе. Трагизм судьбы героини. Притчевое начало и традиции житийной литературы.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фрагментов повести, вопросы учебника, анализ эпизода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составлять план анализа жанрового своеобразия рассказа (П) 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57</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Внеклассное чтение по рассказам А.И. Солженицына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Рассказ А.И. Солженицына «Захар-</w:t>
      </w:r>
      <w:proofErr w:type="spellStart"/>
      <w:r>
        <w:rPr>
          <w:color w:val="000000"/>
        </w:rPr>
        <w:t>Калита</w:t>
      </w:r>
      <w:proofErr w:type="spellEnd"/>
      <w:r>
        <w:rPr>
          <w:color w:val="000000"/>
        </w:rPr>
        <w:t>». Проблематика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фрагментов повести, вопросы учебника, анализ эпизода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давать характеристику сюжету, композиции произведения, давать характеристику главным героям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58-59</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Практикум. Сочинение об образе социальной группы.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r>
        <w:rPr>
          <w:color w:val="000000"/>
        </w:rPr>
        <w:t>/р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Общее и индивидуальное в литературных персонажах, представляющих одну социальную группу. Собирательный образ в литературных произведениях.</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Подготовка развернутого плана сочинения об образах русских солдат или об образах русских крестьян.</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составлять развернутый план сочинения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работать с разными источниками информации, находить ее, анализировать, использовать в самостоятельной деятельности.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Pr>
          <w:color w:val="000000"/>
        </w:rPr>
        <w:t>интернет-ресурсы</w:t>
      </w:r>
      <w:proofErr w:type="spellEnd"/>
      <w:r>
        <w:rPr>
          <w:color w:val="000000"/>
        </w:rPr>
        <w:t xml:space="preserve"> и др.)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jc w:val="center"/>
        <w:rPr>
          <w:rFonts w:ascii="Arial" w:hAnsi="Arial" w:cs="Arial"/>
          <w:color w:val="000000"/>
          <w:sz w:val="21"/>
          <w:szCs w:val="21"/>
        </w:rPr>
      </w:pPr>
      <w:r>
        <w:rPr>
          <w:b/>
          <w:bCs/>
          <w:color w:val="000000"/>
        </w:rPr>
        <w:lastRenderedPageBreak/>
        <w:t>Зарубежная литература 20 века (9 часов)</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60-61</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spellStart"/>
      <w:r>
        <w:rPr>
          <w:color w:val="000000"/>
        </w:rPr>
        <w:t>Э.Хемингуэй</w:t>
      </w:r>
      <w:proofErr w:type="spellEnd"/>
      <w:r>
        <w:rPr>
          <w:color w:val="000000"/>
        </w:rPr>
        <w:t xml:space="preserve"> «Старик и море»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Изображение человека, оказавшегося в экстремальной ситуации. Образ старика Сантьяго. Особенности описания моря. Философская проблематика произведения. Смысл финала повести.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фрагментов повести, вопросы учебника, анализ эпизода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Понимать философскую проблематику произведения, понимать смысл финала повести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уважительное</w:t>
      </w:r>
      <w:proofErr w:type="gramEnd"/>
      <w:r>
        <w:rPr>
          <w:color w:val="000000"/>
        </w:rPr>
        <w:t xml:space="preserve"> отношения к культурам других народов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62</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Практикум. Анализ жанрового своеобразия литературного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r>
        <w:rPr>
          <w:color w:val="000000"/>
        </w:rPr>
        <w:t>/р</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Обобщение сведений о родах и жанрах литературы. Жанры и жанровые разновидности. Примерный план анализа жанрового своеобразия литературного произведения.</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статьи, записи в тетрадях, задания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составлять план анализа жанрового своеобразия литературного произведения.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умение работать с разными источниками информации, находить ее, анализировать, использовать в самостоятельной деятельности.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Pr>
          <w:color w:val="000000"/>
        </w:rPr>
        <w:t>интернет-ресурсы</w:t>
      </w:r>
      <w:proofErr w:type="spellEnd"/>
      <w:r>
        <w:rPr>
          <w:color w:val="000000"/>
        </w:rPr>
        <w:t xml:space="preserve"> и др.)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63-64</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Форма сонета в мировой литературе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История сонета как твердой стихотворной формы</w:t>
      </w:r>
      <w:proofErr w:type="gramStart"/>
      <w:r>
        <w:rPr>
          <w:color w:val="000000"/>
        </w:rPr>
        <w:t>.</w:t>
      </w:r>
      <w:proofErr w:type="gramEnd"/>
      <w:r>
        <w:rPr>
          <w:color w:val="000000"/>
        </w:rPr>
        <w:t xml:space="preserve"> </w:t>
      </w:r>
      <w:proofErr w:type="gramStart"/>
      <w:r>
        <w:rPr>
          <w:color w:val="000000"/>
        </w:rPr>
        <w:t>р</w:t>
      </w:r>
      <w:proofErr w:type="gramEnd"/>
      <w:r>
        <w:rPr>
          <w:color w:val="000000"/>
        </w:rPr>
        <w:t>азновидности сонета. Универсальное содержание сонета. Строгость композиции, способы рифмовки.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и анализ стихотворных произведений, работа по вопросам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анализировать произведение лирики (П</w:t>
      </w:r>
      <w:proofErr w:type="gramStart"/>
      <w:r>
        <w:rPr>
          <w:color w:val="000000"/>
        </w:rPr>
        <w:t>)у</w:t>
      </w:r>
      <w:proofErr w:type="gramEnd"/>
      <w:r>
        <w:rPr>
          <w:color w:val="000000"/>
        </w:rPr>
        <w:t>мение самостоятельно организовывать собственную деятельность, оценивать ее, определять сферу своих интересов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уважительное</w:t>
      </w:r>
      <w:proofErr w:type="gramEnd"/>
      <w:r>
        <w:rPr>
          <w:color w:val="000000"/>
        </w:rPr>
        <w:t xml:space="preserve"> отношения к культурам других народов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Презентация «Сонет в мировой литературе»</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65</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b/>
          <w:bCs/>
          <w:color w:val="000000"/>
        </w:rPr>
        <w:t>Итоговая контрольная работа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К</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Итоговая контрольная работа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Выполнение заданий тестовой работы</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овладение всеми видами речевой деятельности (адекватное понимание информации устного и письменного сообщения; овладение разными видами чтения; формирование способности извлекать информацию из различных источников; овладение приемами отбора и систематизации материала на определенную тему; формирование умения вести самостоятельный поиск информации)</w:t>
      </w:r>
      <w:proofErr w:type="gramStart"/>
      <w:r>
        <w:rPr>
          <w:color w:val="000000"/>
        </w:rPr>
        <w:t>;(</w:t>
      </w:r>
      <w:proofErr w:type="gramEnd"/>
      <w:r>
        <w:rPr>
          <w:color w:val="000000"/>
        </w:rPr>
        <w:t>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lastRenderedPageBreak/>
        <w:t>формирование способности самооценки на основе наблюдения за собственной речью</w:t>
      </w:r>
      <w:proofErr w:type="gramStart"/>
      <w:r>
        <w:rPr>
          <w:color w:val="000000"/>
        </w:rPr>
        <w:t>.(</w:t>
      </w:r>
      <w:proofErr w:type="gramEnd"/>
      <w:r>
        <w:rPr>
          <w:color w:val="000000"/>
        </w:rPr>
        <w:t>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66-67</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Литературные пародии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ОНЗ</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roofErr w:type="gramStart"/>
      <w:r>
        <w:rPr>
          <w:color w:val="000000"/>
        </w:rPr>
        <w:t>Р</w:t>
      </w:r>
      <w:proofErr w:type="gramEnd"/>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Пародия </w:t>
      </w:r>
      <w:proofErr w:type="gramStart"/>
      <w:r>
        <w:rPr>
          <w:color w:val="000000"/>
        </w:rPr>
        <w:t>к</w:t>
      </w:r>
      <w:proofErr w:type="gramEnd"/>
      <w:r>
        <w:rPr>
          <w:color w:val="000000"/>
        </w:rPr>
        <w:t xml:space="preserve"> </w:t>
      </w:r>
      <w:proofErr w:type="gramStart"/>
      <w:r>
        <w:rPr>
          <w:color w:val="000000"/>
        </w:rPr>
        <w:t>комическое</w:t>
      </w:r>
      <w:proofErr w:type="gramEnd"/>
      <w:r>
        <w:rPr>
          <w:color w:val="000000"/>
        </w:rPr>
        <w:t xml:space="preserve"> подражание художественному произведению. Бурлеска и </w:t>
      </w:r>
      <w:proofErr w:type="spellStart"/>
      <w:r>
        <w:rPr>
          <w:color w:val="000000"/>
        </w:rPr>
        <w:t>травестия</w:t>
      </w:r>
      <w:proofErr w:type="spellEnd"/>
      <w:r>
        <w:rPr>
          <w:color w:val="000000"/>
        </w:rPr>
        <w:t xml:space="preserve">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статьи, записи в тетрадях, задания учебника.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Подготовка сообщений</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 xml:space="preserve">Знать определения пародии, бурлеска, </w:t>
      </w:r>
      <w:proofErr w:type="spellStart"/>
      <w:r>
        <w:rPr>
          <w:color w:val="000000"/>
        </w:rPr>
        <w:t>травестии</w:t>
      </w:r>
      <w:proofErr w:type="spellEnd"/>
      <w:r>
        <w:rPr>
          <w:color w:val="000000"/>
        </w:rPr>
        <w:t>. (П</w:t>
      </w:r>
      <w:proofErr w:type="gramStart"/>
      <w:r>
        <w:rPr>
          <w:color w:val="000000"/>
        </w:rPr>
        <w:t>)у</w:t>
      </w:r>
      <w:proofErr w:type="gramEnd"/>
      <w:r>
        <w:rPr>
          <w:color w:val="000000"/>
        </w:rPr>
        <w:t>мение понимать проблему, выдвигать гипотезу, структурировать материал, 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68</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Итоговый урок</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Обобщение пройденного за курс литературы 8 класса</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Чтение статьи учебника, запись литературных произведений для чтения на лето</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Уметь делать обобщение о художественных мирах пройденных литературных произведений (П)</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подбирать аргументы для подтверждения собственной позиции (М)</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r>
        <w:rPr>
          <w:color w:val="000000"/>
        </w:rPr>
        <w:t>использование для решения познавательных и коммуникативных задач различных источников информации (Л)</w:t>
      </w: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pStyle w:val="a7"/>
        <w:shd w:val="clear" w:color="auto" w:fill="FFFFFF"/>
        <w:spacing w:before="0" w:beforeAutospacing="0" w:after="0" w:afterAutospacing="0"/>
        <w:rPr>
          <w:rFonts w:ascii="Arial" w:hAnsi="Arial" w:cs="Arial"/>
          <w:color w:val="000000"/>
          <w:sz w:val="21"/>
          <w:szCs w:val="21"/>
        </w:rPr>
      </w:pPr>
    </w:p>
    <w:p w:rsidR="00432485" w:rsidRDefault="00432485" w:rsidP="00432485">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6707C5">
        <w:rPr>
          <w:rFonts w:ascii="Times New Roman" w:eastAsia="Times New Roman" w:hAnsi="Times New Roman" w:cs="Times New Roman"/>
          <w:b/>
          <w:color w:val="000000"/>
          <w:sz w:val="28"/>
          <w:szCs w:val="28"/>
          <w:lang w:eastAsia="ru-RU"/>
        </w:rPr>
        <w:t>Тематическое планирование</w:t>
      </w:r>
    </w:p>
    <w:p w:rsidR="00432485" w:rsidRPr="006707C5" w:rsidRDefault="00432485" w:rsidP="00432485">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tbl>
      <w:tblPr>
        <w:tblStyle w:val="a6"/>
        <w:tblW w:w="0" w:type="auto"/>
        <w:tblLook w:val="04A0" w:firstRow="1" w:lastRow="0" w:firstColumn="1" w:lastColumn="0" w:noHBand="0" w:noVBand="1"/>
      </w:tblPr>
      <w:tblGrid>
        <w:gridCol w:w="801"/>
        <w:gridCol w:w="6033"/>
        <w:gridCol w:w="1257"/>
        <w:gridCol w:w="1480"/>
      </w:tblGrid>
      <w:tr w:rsidR="00432485" w:rsidTr="00432485">
        <w:tc>
          <w:tcPr>
            <w:tcW w:w="801" w:type="dxa"/>
          </w:tcPr>
          <w:p w:rsidR="00432485" w:rsidRPr="008F2AA2" w:rsidRDefault="00432485" w:rsidP="00432485">
            <w:pPr>
              <w:jc w:val="center"/>
              <w:rPr>
                <w:rFonts w:ascii="Times New Roman" w:hAnsi="Times New Roman" w:cs="Times New Roman"/>
                <w:b/>
                <w:sz w:val="24"/>
                <w:szCs w:val="24"/>
              </w:rPr>
            </w:pPr>
            <w:r w:rsidRPr="008F2AA2">
              <w:rPr>
                <w:rFonts w:ascii="Times New Roman" w:hAnsi="Times New Roman" w:cs="Times New Roman"/>
                <w:b/>
                <w:sz w:val="24"/>
                <w:szCs w:val="24"/>
              </w:rPr>
              <w:t>№</w:t>
            </w:r>
          </w:p>
        </w:tc>
        <w:tc>
          <w:tcPr>
            <w:tcW w:w="6033" w:type="dxa"/>
          </w:tcPr>
          <w:p w:rsidR="00432485" w:rsidRPr="008F2AA2" w:rsidRDefault="00432485" w:rsidP="00432485">
            <w:pPr>
              <w:jc w:val="center"/>
              <w:rPr>
                <w:rFonts w:ascii="Times New Roman" w:hAnsi="Times New Roman" w:cs="Times New Roman"/>
                <w:b/>
                <w:sz w:val="24"/>
                <w:szCs w:val="24"/>
              </w:rPr>
            </w:pPr>
            <w:r w:rsidRPr="008F2AA2">
              <w:rPr>
                <w:rFonts w:ascii="Times New Roman" w:eastAsia="Times New Roman" w:hAnsi="Times New Roman" w:cs="Times New Roman"/>
                <w:b/>
                <w:bCs/>
                <w:color w:val="000000"/>
                <w:sz w:val="24"/>
                <w:szCs w:val="24"/>
                <w:lang w:eastAsia="ru-RU"/>
              </w:rPr>
              <w:t>Содержание предмета</w:t>
            </w:r>
          </w:p>
        </w:tc>
        <w:tc>
          <w:tcPr>
            <w:tcW w:w="1257" w:type="dxa"/>
          </w:tcPr>
          <w:p w:rsidR="00432485" w:rsidRPr="008F2AA2" w:rsidRDefault="00432485" w:rsidP="00432485">
            <w:pPr>
              <w:jc w:val="center"/>
              <w:rPr>
                <w:rFonts w:ascii="Times New Roman" w:hAnsi="Times New Roman" w:cs="Times New Roman"/>
                <w:b/>
                <w:sz w:val="24"/>
                <w:szCs w:val="24"/>
              </w:rPr>
            </w:pPr>
            <w:r w:rsidRPr="008F2AA2">
              <w:rPr>
                <w:rFonts w:ascii="Times New Roman" w:hAnsi="Times New Roman" w:cs="Times New Roman"/>
                <w:b/>
                <w:sz w:val="24"/>
                <w:szCs w:val="24"/>
              </w:rPr>
              <w:t>Кол-во часов</w:t>
            </w:r>
          </w:p>
        </w:tc>
        <w:tc>
          <w:tcPr>
            <w:tcW w:w="1480" w:type="dxa"/>
          </w:tcPr>
          <w:p w:rsidR="00432485" w:rsidRPr="008F2AA2" w:rsidRDefault="00432485" w:rsidP="00432485">
            <w:pPr>
              <w:jc w:val="center"/>
              <w:rPr>
                <w:rFonts w:ascii="Times New Roman" w:hAnsi="Times New Roman" w:cs="Times New Roman"/>
                <w:b/>
                <w:sz w:val="24"/>
                <w:szCs w:val="24"/>
              </w:rPr>
            </w:pPr>
            <w:proofErr w:type="spellStart"/>
            <w:r w:rsidRPr="008F2AA2">
              <w:rPr>
                <w:rFonts w:ascii="Times New Roman" w:hAnsi="Times New Roman" w:cs="Times New Roman"/>
                <w:b/>
                <w:sz w:val="24"/>
                <w:szCs w:val="24"/>
              </w:rPr>
              <w:t>Контрольн</w:t>
            </w:r>
            <w:proofErr w:type="spellEnd"/>
            <w:r w:rsidRPr="008F2AA2">
              <w:rPr>
                <w:rFonts w:ascii="Times New Roman" w:hAnsi="Times New Roman" w:cs="Times New Roman"/>
                <w:b/>
                <w:sz w:val="24"/>
                <w:szCs w:val="24"/>
              </w:rPr>
              <w:t>. работы</w:t>
            </w: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c>
          <w:tcPr>
            <w:tcW w:w="6033" w:type="dxa"/>
            <w:vAlign w:val="bottom"/>
          </w:tcPr>
          <w:p w:rsidR="00432485" w:rsidRPr="00D82841" w:rsidRDefault="00432485" w:rsidP="00432485">
            <w:pPr>
              <w:rPr>
                <w:rFonts w:ascii="Times New Roman" w:hAnsi="Times New Roman" w:cs="Times New Roman"/>
                <w:color w:val="000000"/>
                <w:sz w:val="24"/>
                <w:szCs w:val="24"/>
              </w:rPr>
            </w:pPr>
            <w:r w:rsidRPr="00D82841">
              <w:rPr>
                <w:rFonts w:ascii="Times New Roman" w:hAnsi="Times New Roman" w:cs="Times New Roman"/>
                <w:color w:val="000000"/>
                <w:sz w:val="24"/>
                <w:szCs w:val="24"/>
              </w:rPr>
              <w:t xml:space="preserve">Художественный мир литературного произведения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2</w:t>
            </w:r>
          </w:p>
        </w:tc>
        <w:tc>
          <w:tcPr>
            <w:tcW w:w="6033" w:type="dxa"/>
            <w:vAlign w:val="center"/>
          </w:tcPr>
          <w:p w:rsidR="00432485" w:rsidRPr="00D82841" w:rsidRDefault="00432485" w:rsidP="00432485">
            <w:pPr>
              <w:rPr>
                <w:rFonts w:ascii="Times New Roman" w:hAnsi="Times New Roman" w:cs="Times New Roman"/>
                <w:color w:val="000000"/>
                <w:sz w:val="24"/>
                <w:szCs w:val="24"/>
              </w:rPr>
            </w:pPr>
            <w:r w:rsidRPr="00D82841">
              <w:rPr>
                <w:rFonts w:ascii="Times New Roman" w:hAnsi="Times New Roman" w:cs="Times New Roman"/>
                <w:color w:val="000000"/>
                <w:sz w:val="24"/>
                <w:szCs w:val="24"/>
              </w:rPr>
              <w:t xml:space="preserve">Древнерусская литература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3</w:t>
            </w:r>
          </w:p>
        </w:tc>
        <w:tc>
          <w:tcPr>
            <w:tcW w:w="6033" w:type="dxa"/>
            <w:vAlign w:val="center"/>
          </w:tcPr>
          <w:p w:rsidR="00432485" w:rsidRPr="00D82841" w:rsidRDefault="00432485" w:rsidP="00432485">
            <w:pPr>
              <w:rPr>
                <w:rFonts w:ascii="Times New Roman" w:hAnsi="Times New Roman" w:cs="Times New Roman"/>
                <w:color w:val="000000"/>
                <w:sz w:val="24"/>
                <w:szCs w:val="24"/>
              </w:rPr>
            </w:pPr>
            <w:r w:rsidRPr="00D82841">
              <w:rPr>
                <w:rFonts w:ascii="Times New Roman" w:hAnsi="Times New Roman" w:cs="Times New Roman"/>
                <w:color w:val="000000"/>
                <w:sz w:val="24"/>
                <w:szCs w:val="24"/>
              </w:rPr>
              <w:t xml:space="preserve">«Духовная традиция русской поэзии" (обзор)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3</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4</w:t>
            </w:r>
          </w:p>
        </w:tc>
        <w:tc>
          <w:tcPr>
            <w:tcW w:w="6033" w:type="dxa"/>
            <w:vAlign w:val="bottom"/>
          </w:tcPr>
          <w:p w:rsidR="00432485" w:rsidRPr="00D82841" w:rsidRDefault="00432485" w:rsidP="00432485">
            <w:pPr>
              <w:rPr>
                <w:rFonts w:ascii="Times New Roman" w:hAnsi="Times New Roman" w:cs="Times New Roman"/>
                <w:color w:val="000000"/>
                <w:sz w:val="24"/>
                <w:szCs w:val="24"/>
              </w:rPr>
            </w:pPr>
            <w:r w:rsidRPr="00D82841">
              <w:rPr>
                <w:rFonts w:ascii="Times New Roman" w:hAnsi="Times New Roman" w:cs="Times New Roman"/>
                <w:color w:val="000000"/>
                <w:sz w:val="24"/>
                <w:szCs w:val="24"/>
              </w:rPr>
              <w:t xml:space="preserve"> </w:t>
            </w:r>
            <w:r w:rsidRPr="00D82841">
              <w:rPr>
                <w:rFonts w:ascii="Times New Roman" w:hAnsi="Times New Roman" w:cs="Times New Roman"/>
                <w:sz w:val="24"/>
                <w:szCs w:val="24"/>
              </w:rPr>
              <w:t xml:space="preserve">Зарубежная литература XVII века.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4</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5</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 xml:space="preserve">Русская литература XVIII века.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3</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6</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Русская литература XIX века  (обзор)</w:t>
            </w:r>
            <w:r w:rsidRPr="00D82841">
              <w:rPr>
                <w:rFonts w:ascii="Times New Roman" w:hAnsi="Times New Roman" w:cs="Times New Roman"/>
                <w:color w:val="FF0000"/>
                <w:sz w:val="24"/>
                <w:szCs w:val="24"/>
              </w:rPr>
              <w:t xml:space="preserve">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7</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 xml:space="preserve">А. С. Пушкин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7</w:t>
            </w:r>
          </w:p>
        </w:tc>
        <w:tc>
          <w:tcPr>
            <w:tcW w:w="1480"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8</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М. Ю. Лермонтов</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4</w:t>
            </w:r>
          </w:p>
        </w:tc>
        <w:tc>
          <w:tcPr>
            <w:tcW w:w="1480"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9</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Н. В. Гоголь</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7</w:t>
            </w:r>
          </w:p>
        </w:tc>
        <w:tc>
          <w:tcPr>
            <w:tcW w:w="1480"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10</w:t>
            </w:r>
          </w:p>
        </w:tc>
        <w:tc>
          <w:tcPr>
            <w:tcW w:w="6033" w:type="dxa"/>
            <w:vAlign w:val="bottom"/>
          </w:tcPr>
          <w:p w:rsidR="00432485" w:rsidRPr="00D82841" w:rsidRDefault="00432485" w:rsidP="00432485">
            <w:pPr>
              <w:rPr>
                <w:rFonts w:ascii="Times New Roman" w:hAnsi="Times New Roman" w:cs="Times New Roman"/>
                <w:sz w:val="24"/>
                <w:szCs w:val="24"/>
              </w:rPr>
            </w:pPr>
            <w:proofErr w:type="spellStart"/>
            <w:r w:rsidRPr="00D82841">
              <w:rPr>
                <w:rFonts w:ascii="Times New Roman" w:hAnsi="Times New Roman" w:cs="Times New Roman"/>
                <w:sz w:val="24"/>
                <w:szCs w:val="24"/>
              </w:rPr>
              <w:t>А.Н.Островский</w:t>
            </w:r>
            <w:proofErr w:type="spellEnd"/>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2</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11</w:t>
            </w:r>
          </w:p>
        </w:tc>
        <w:tc>
          <w:tcPr>
            <w:tcW w:w="6033" w:type="dxa"/>
            <w:vAlign w:val="bottom"/>
          </w:tcPr>
          <w:p w:rsidR="00432485" w:rsidRPr="00D82841" w:rsidRDefault="00432485" w:rsidP="00432485">
            <w:pPr>
              <w:rPr>
                <w:rFonts w:ascii="Times New Roman" w:hAnsi="Times New Roman" w:cs="Times New Roman"/>
                <w:sz w:val="24"/>
                <w:szCs w:val="24"/>
              </w:rPr>
            </w:pPr>
            <w:proofErr w:type="spellStart"/>
            <w:r w:rsidRPr="00D82841">
              <w:rPr>
                <w:rFonts w:ascii="Times New Roman" w:hAnsi="Times New Roman" w:cs="Times New Roman"/>
                <w:sz w:val="24"/>
                <w:szCs w:val="24"/>
              </w:rPr>
              <w:t>Л.Н.Толстой</w:t>
            </w:r>
            <w:proofErr w:type="spellEnd"/>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3</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12</w:t>
            </w:r>
          </w:p>
        </w:tc>
        <w:tc>
          <w:tcPr>
            <w:tcW w:w="6033" w:type="dxa"/>
            <w:vAlign w:val="bottom"/>
          </w:tcPr>
          <w:p w:rsidR="00432485" w:rsidRPr="00D82841" w:rsidRDefault="00432485" w:rsidP="00432485">
            <w:pPr>
              <w:rPr>
                <w:rFonts w:ascii="Times New Roman" w:hAnsi="Times New Roman" w:cs="Times New Roman"/>
                <w:color w:val="000000"/>
                <w:sz w:val="24"/>
                <w:szCs w:val="24"/>
              </w:rPr>
            </w:pPr>
            <w:r w:rsidRPr="00D82841">
              <w:rPr>
                <w:rFonts w:ascii="Times New Roman" w:hAnsi="Times New Roman" w:cs="Times New Roman"/>
                <w:color w:val="000000"/>
                <w:sz w:val="24"/>
                <w:szCs w:val="24"/>
              </w:rPr>
              <w:t>Русская литература XX века  (обзор)</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13</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 xml:space="preserve">М. Горький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5</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14</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 xml:space="preserve">М.А. Булгаков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6</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15</w:t>
            </w:r>
          </w:p>
        </w:tc>
        <w:tc>
          <w:tcPr>
            <w:tcW w:w="6033" w:type="dxa"/>
            <w:vAlign w:val="bottom"/>
          </w:tcPr>
          <w:p w:rsidR="00432485" w:rsidRPr="00D82841" w:rsidRDefault="00432485" w:rsidP="00432485">
            <w:pPr>
              <w:rPr>
                <w:rFonts w:ascii="Times New Roman" w:hAnsi="Times New Roman" w:cs="Times New Roman"/>
                <w:sz w:val="24"/>
                <w:szCs w:val="24"/>
              </w:rPr>
            </w:pPr>
            <w:proofErr w:type="spellStart"/>
            <w:r w:rsidRPr="00D82841">
              <w:rPr>
                <w:rFonts w:ascii="Times New Roman" w:hAnsi="Times New Roman" w:cs="Times New Roman"/>
                <w:sz w:val="24"/>
                <w:szCs w:val="24"/>
              </w:rPr>
              <w:t>А.Т.Твардовский</w:t>
            </w:r>
            <w:proofErr w:type="spellEnd"/>
            <w:r w:rsidRPr="00D82841">
              <w:rPr>
                <w:rFonts w:ascii="Times New Roman" w:hAnsi="Times New Roman" w:cs="Times New Roman"/>
                <w:sz w:val="24"/>
                <w:szCs w:val="24"/>
              </w:rPr>
              <w:t xml:space="preserve">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4</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16</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 xml:space="preserve">Тема Великой Отечественной войны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4</w:t>
            </w:r>
          </w:p>
        </w:tc>
        <w:tc>
          <w:tcPr>
            <w:tcW w:w="1480"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w:t>
            </w:r>
          </w:p>
        </w:tc>
      </w:tr>
      <w:tr w:rsidR="00432485" w:rsidRPr="00D82841" w:rsidTr="00432485">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17</w:t>
            </w:r>
          </w:p>
        </w:tc>
        <w:tc>
          <w:tcPr>
            <w:tcW w:w="6033" w:type="dxa"/>
            <w:vAlign w:val="bottom"/>
          </w:tcPr>
          <w:p w:rsidR="00432485" w:rsidRPr="00D82841" w:rsidRDefault="00432485" w:rsidP="00432485">
            <w:pPr>
              <w:rPr>
                <w:rFonts w:ascii="Times New Roman" w:hAnsi="Times New Roman" w:cs="Times New Roman"/>
                <w:color w:val="000000"/>
                <w:sz w:val="24"/>
                <w:szCs w:val="24"/>
              </w:rPr>
            </w:pPr>
            <w:r w:rsidRPr="00D82841">
              <w:rPr>
                <w:rFonts w:ascii="Times New Roman" w:hAnsi="Times New Roman" w:cs="Times New Roman"/>
                <w:color w:val="000000"/>
                <w:sz w:val="24"/>
                <w:szCs w:val="24"/>
              </w:rPr>
              <w:t xml:space="preserve">Зарубежная литература   XX века </w:t>
            </w: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5</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rPr>
          <w:trHeight w:val="70"/>
        </w:trPr>
        <w:tc>
          <w:tcPr>
            <w:tcW w:w="801"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18</w:t>
            </w:r>
          </w:p>
        </w:tc>
        <w:tc>
          <w:tcPr>
            <w:tcW w:w="6033" w:type="dxa"/>
            <w:vAlign w:val="bottom"/>
          </w:tcPr>
          <w:p w:rsidR="00432485" w:rsidRPr="00D82841" w:rsidRDefault="00432485" w:rsidP="00432485">
            <w:pPr>
              <w:rPr>
                <w:rFonts w:ascii="Times New Roman" w:hAnsi="Times New Roman" w:cs="Times New Roman"/>
                <w:sz w:val="24"/>
                <w:szCs w:val="24"/>
              </w:rPr>
            </w:pPr>
            <w:r w:rsidRPr="00D82841">
              <w:rPr>
                <w:rFonts w:ascii="Times New Roman" w:hAnsi="Times New Roman" w:cs="Times New Roman"/>
                <w:sz w:val="24"/>
                <w:szCs w:val="24"/>
              </w:rPr>
              <w:t xml:space="preserve">Литературные пародии  </w:t>
            </w:r>
          </w:p>
          <w:p w:rsidR="00432485" w:rsidRPr="00D82841" w:rsidRDefault="00432485" w:rsidP="00432485">
            <w:pPr>
              <w:rPr>
                <w:rFonts w:ascii="Times New Roman" w:hAnsi="Times New Roman" w:cs="Times New Roman"/>
                <w:sz w:val="24"/>
                <w:szCs w:val="24"/>
              </w:rPr>
            </w:pPr>
          </w:p>
        </w:tc>
        <w:tc>
          <w:tcPr>
            <w:tcW w:w="1257" w:type="dxa"/>
          </w:tcPr>
          <w:p w:rsidR="00432485" w:rsidRPr="00D82841" w:rsidRDefault="00432485" w:rsidP="00432485">
            <w:pPr>
              <w:jc w:val="center"/>
              <w:rPr>
                <w:rFonts w:ascii="Times New Roman" w:hAnsi="Times New Roman" w:cs="Times New Roman"/>
                <w:sz w:val="24"/>
                <w:szCs w:val="24"/>
              </w:rPr>
            </w:pPr>
            <w:r w:rsidRPr="00D82841">
              <w:rPr>
                <w:rFonts w:ascii="Times New Roman" w:hAnsi="Times New Roman" w:cs="Times New Roman"/>
                <w:sz w:val="24"/>
                <w:szCs w:val="24"/>
              </w:rPr>
              <w:t>5</w:t>
            </w:r>
          </w:p>
        </w:tc>
        <w:tc>
          <w:tcPr>
            <w:tcW w:w="1480" w:type="dxa"/>
          </w:tcPr>
          <w:p w:rsidR="00432485" w:rsidRPr="00D82841" w:rsidRDefault="00432485" w:rsidP="00432485">
            <w:pPr>
              <w:jc w:val="center"/>
              <w:rPr>
                <w:rFonts w:ascii="Times New Roman" w:hAnsi="Times New Roman" w:cs="Times New Roman"/>
                <w:sz w:val="24"/>
                <w:szCs w:val="24"/>
              </w:rPr>
            </w:pPr>
          </w:p>
        </w:tc>
      </w:tr>
      <w:tr w:rsidR="00432485" w:rsidRPr="00D82841" w:rsidTr="00432485">
        <w:tc>
          <w:tcPr>
            <w:tcW w:w="801" w:type="dxa"/>
          </w:tcPr>
          <w:p w:rsidR="00432485" w:rsidRPr="00D82841" w:rsidRDefault="00432485" w:rsidP="00432485">
            <w:pPr>
              <w:jc w:val="center"/>
              <w:rPr>
                <w:rFonts w:ascii="Times New Roman" w:hAnsi="Times New Roman" w:cs="Times New Roman"/>
                <w:b/>
                <w:sz w:val="24"/>
                <w:szCs w:val="24"/>
              </w:rPr>
            </w:pPr>
          </w:p>
        </w:tc>
        <w:tc>
          <w:tcPr>
            <w:tcW w:w="6033" w:type="dxa"/>
            <w:vAlign w:val="bottom"/>
          </w:tcPr>
          <w:p w:rsidR="00432485" w:rsidRPr="00D82841" w:rsidRDefault="00432485" w:rsidP="00432485">
            <w:pPr>
              <w:rPr>
                <w:rFonts w:ascii="Times New Roman" w:hAnsi="Times New Roman" w:cs="Times New Roman"/>
                <w:b/>
                <w:sz w:val="24"/>
                <w:szCs w:val="24"/>
              </w:rPr>
            </w:pPr>
            <w:r w:rsidRPr="00D82841">
              <w:rPr>
                <w:rFonts w:ascii="Times New Roman" w:hAnsi="Times New Roman" w:cs="Times New Roman"/>
                <w:b/>
                <w:sz w:val="24"/>
                <w:szCs w:val="24"/>
              </w:rPr>
              <w:t>Итого:</w:t>
            </w:r>
          </w:p>
        </w:tc>
        <w:tc>
          <w:tcPr>
            <w:tcW w:w="1257" w:type="dxa"/>
          </w:tcPr>
          <w:p w:rsidR="00432485" w:rsidRPr="00D82841" w:rsidRDefault="00432485" w:rsidP="00432485">
            <w:pPr>
              <w:jc w:val="center"/>
              <w:rPr>
                <w:rFonts w:ascii="Times New Roman" w:hAnsi="Times New Roman" w:cs="Times New Roman"/>
                <w:b/>
                <w:sz w:val="24"/>
                <w:szCs w:val="24"/>
              </w:rPr>
            </w:pPr>
            <w:r w:rsidRPr="00D82841">
              <w:rPr>
                <w:rFonts w:ascii="Times New Roman" w:hAnsi="Times New Roman" w:cs="Times New Roman"/>
                <w:b/>
                <w:sz w:val="24"/>
                <w:szCs w:val="24"/>
              </w:rPr>
              <w:t>66</w:t>
            </w:r>
          </w:p>
        </w:tc>
        <w:tc>
          <w:tcPr>
            <w:tcW w:w="1480" w:type="dxa"/>
          </w:tcPr>
          <w:p w:rsidR="00432485" w:rsidRPr="00D82841" w:rsidRDefault="00432485" w:rsidP="00432485">
            <w:pPr>
              <w:jc w:val="center"/>
              <w:rPr>
                <w:rFonts w:ascii="Times New Roman" w:hAnsi="Times New Roman" w:cs="Times New Roman"/>
                <w:b/>
                <w:sz w:val="24"/>
                <w:szCs w:val="24"/>
              </w:rPr>
            </w:pPr>
            <w:r w:rsidRPr="00D82841">
              <w:rPr>
                <w:rFonts w:ascii="Times New Roman" w:hAnsi="Times New Roman" w:cs="Times New Roman"/>
                <w:b/>
                <w:sz w:val="24"/>
                <w:szCs w:val="24"/>
              </w:rPr>
              <w:t>4</w:t>
            </w:r>
          </w:p>
        </w:tc>
      </w:tr>
    </w:tbl>
    <w:p w:rsidR="00432485" w:rsidRPr="00D82841" w:rsidRDefault="00432485" w:rsidP="0043248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32485" w:rsidRPr="00E24D6D" w:rsidRDefault="00432485" w:rsidP="00432485">
      <w:pPr>
        <w:suppressLineNumbers/>
        <w:suppressAutoHyphens/>
        <w:spacing w:after="283"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b/>
          <w:bCs/>
          <w:color w:val="FF0000"/>
          <w:sz w:val="24"/>
          <w:szCs w:val="24"/>
          <w:lang w:eastAsia="ar-SA"/>
        </w:rPr>
        <w:t xml:space="preserve">ДЕВЯТЫЙ    </w:t>
      </w:r>
      <w:r w:rsidRPr="00E24D6D">
        <w:rPr>
          <w:rFonts w:ascii="Times New Roman" w:eastAsia="Times New Roman" w:hAnsi="Times New Roman" w:cs="Times New Roman"/>
          <w:b/>
          <w:bCs/>
          <w:color w:val="FF0000"/>
          <w:sz w:val="24"/>
          <w:szCs w:val="24"/>
          <w:lang w:eastAsia="ar-SA"/>
        </w:rPr>
        <w:t xml:space="preserve"> КЛАСС</w:t>
      </w:r>
    </w:p>
    <w:p w:rsidR="00432485" w:rsidRDefault="00475781" w:rsidP="00432485">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(106</w:t>
      </w:r>
      <w:r w:rsidR="00432485" w:rsidRPr="00E24D6D">
        <w:rPr>
          <w:rFonts w:ascii="Times New Roman" w:eastAsia="Times New Roman" w:hAnsi="Times New Roman" w:cs="Times New Roman"/>
          <w:sz w:val="24"/>
          <w:szCs w:val="24"/>
          <w:lang w:eastAsia="ar-SA"/>
        </w:rPr>
        <w:t xml:space="preserve"> часов)</w:t>
      </w:r>
    </w:p>
    <w:p w:rsidR="00432485" w:rsidRDefault="00432485" w:rsidP="00432485">
      <w:pPr>
        <w:suppressLineNumbers/>
        <w:suppressAutoHyphens/>
        <w:spacing w:after="0" w:line="240" w:lineRule="auto"/>
        <w:jc w:val="center"/>
        <w:rPr>
          <w:rFonts w:ascii="Times New Roman" w:eastAsia="Times New Roman" w:hAnsi="Times New Roman" w:cs="Times New Roman"/>
          <w:sz w:val="24"/>
          <w:szCs w:val="24"/>
          <w:lang w:eastAsia="ar-SA"/>
        </w:rPr>
      </w:pPr>
    </w:p>
    <w:p w:rsidR="00432485" w:rsidRPr="00432485" w:rsidRDefault="00432485" w:rsidP="00432485">
      <w:pPr>
        <w:spacing w:after="0" w:line="240" w:lineRule="auto"/>
        <w:ind w:firstLine="567"/>
        <w:jc w:val="both"/>
        <w:rPr>
          <w:rFonts w:ascii="Times New Roman" w:eastAsia="Calibri" w:hAnsi="Times New Roman" w:cs="Times New Roman"/>
          <w:b/>
          <w:sz w:val="24"/>
          <w:szCs w:val="24"/>
        </w:rPr>
      </w:pPr>
      <w:r w:rsidRPr="00432485">
        <w:rPr>
          <w:rFonts w:ascii="Times New Roman" w:eastAsia="Calibri" w:hAnsi="Times New Roman" w:cs="Times New Roman"/>
          <w:b/>
          <w:sz w:val="24"/>
          <w:szCs w:val="24"/>
        </w:rPr>
        <w:t>Содержание данной программы направлено на реализацию следующих целей изучения предмета  «Литература» в основной общеобразовательной школе:</w:t>
      </w:r>
    </w:p>
    <w:p w:rsidR="00432485" w:rsidRPr="00432485" w:rsidRDefault="00432485" w:rsidP="00432485">
      <w:pPr>
        <w:spacing w:after="0" w:line="240" w:lineRule="auto"/>
        <w:ind w:firstLine="567"/>
        <w:jc w:val="both"/>
        <w:rPr>
          <w:rFonts w:ascii="Times New Roman" w:eastAsia="Calibri" w:hAnsi="Times New Roman" w:cs="Times New Roman"/>
          <w:sz w:val="24"/>
          <w:szCs w:val="24"/>
        </w:rPr>
      </w:pPr>
      <w:r w:rsidRPr="00432485">
        <w:rPr>
          <w:rFonts w:ascii="Times New Roman" w:eastAsia="Calibri" w:hAnsi="Times New Roman" w:cs="Times New Roman"/>
          <w:b/>
          <w:sz w:val="24"/>
          <w:szCs w:val="24"/>
        </w:rPr>
        <w:t xml:space="preserve">- </w:t>
      </w:r>
      <w:r w:rsidRPr="00432485">
        <w:rPr>
          <w:rFonts w:ascii="Times New Roman" w:eastAsia="Calibri" w:hAnsi="Times New Roman" w:cs="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w:t>
      </w:r>
      <w:proofErr w:type="gramStart"/>
      <w:r w:rsidRPr="00432485">
        <w:rPr>
          <w:rFonts w:ascii="Times New Roman" w:eastAsia="Calibri" w:hAnsi="Times New Roman" w:cs="Times New Roman"/>
          <w:sz w:val="24"/>
          <w:szCs w:val="24"/>
        </w:rPr>
        <w:t xml:space="preserve"> ,</w:t>
      </w:r>
      <w:proofErr w:type="gramEnd"/>
      <w:r w:rsidRPr="00432485">
        <w:rPr>
          <w:rFonts w:ascii="Times New Roman" w:eastAsia="Calibri" w:hAnsi="Times New Roman" w:cs="Times New Roman"/>
          <w:sz w:val="24"/>
          <w:szCs w:val="24"/>
        </w:rPr>
        <w:t xml:space="preserve"> чувством патриотизма;</w:t>
      </w:r>
    </w:p>
    <w:p w:rsidR="00432485" w:rsidRPr="00432485" w:rsidRDefault="00432485" w:rsidP="00432485">
      <w:pPr>
        <w:spacing w:after="0" w:line="240" w:lineRule="auto"/>
        <w:ind w:firstLine="567"/>
        <w:jc w:val="both"/>
        <w:rPr>
          <w:rFonts w:ascii="Times New Roman" w:eastAsia="Calibri" w:hAnsi="Times New Roman" w:cs="Times New Roman"/>
          <w:sz w:val="24"/>
          <w:szCs w:val="24"/>
        </w:rPr>
      </w:pPr>
      <w:r w:rsidRPr="00432485">
        <w:rPr>
          <w:rFonts w:ascii="Times New Roman" w:eastAsia="Calibri" w:hAnsi="Times New Roman" w:cs="Times New Roman"/>
          <w:sz w:val="24"/>
          <w:szCs w:val="24"/>
        </w:rPr>
        <w:t>-    развитие интеллектуальных  и творческих способностей  учащихся</w:t>
      </w:r>
      <w:proofErr w:type="gramStart"/>
      <w:r w:rsidRPr="00432485">
        <w:rPr>
          <w:rFonts w:ascii="Times New Roman" w:eastAsia="Calibri" w:hAnsi="Times New Roman" w:cs="Times New Roman"/>
          <w:sz w:val="24"/>
          <w:szCs w:val="24"/>
        </w:rPr>
        <w:t xml:space="preserve"> ,</w:t>
      </w:r>
      <w:proofErr w:type="gramEnd"/>
      <w:r w:rsidRPr="00432485">
        <w:rPr>
          <w:rFonts w:ascii="Times New Roman" w:eastAsia="Calibri" w:hAnsi="Times New Roman" w:cs="Times New Roman"/>
          <w:sz w:val="24"/>
          <w:szCs w:val="24"/>
        </w:rPr>
        <w:t xml:space="preserve"> необходимых для успешной  социализации и самореализации личности;</w:t>
      </w:r>
    </w:p>
    <w:p w:rsidR="00432485" w:rsidRPr="00432485" w:rsidRDefault="00432485" w:rsidP="00432485">
      <w:pPr>
        <w:spacing w:after="0" w:line="240" w:lineRule="auto"/>
        <w:ind w:firstLine="567"/>
        <w:jc w:val="both"/>
        <w:rPr>
          <w:rFonts w:ascii="Times New Roman" w:eastAsia="Calibri" w:hAnsi="Times New Roman" w:cs="Times New Roman"/>
          <w:sz w:val="24"/>
          <w:szCs w:val="24"/>
        </w:rPr>
      </w:pPr>
      <w:r w:rsidRPr="00432485">
        <w:rPr>
          <w:rFonts w:ascii="Times New Roman" w:eastAsia="Calibri" w:hAnsi="Times New Roman" w:cs="Times New Roman"/>
          <w:sz w:val="24"/>
          <w:szCs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w:t>
      </w:r>
      <w:proofErr w:type="gramStart"/>
      <w:r w:rsidRPr="00432485">
        <w:rPr>
          <w:rFonts w:ascii="Times New Roman" w:eastAsia="Calibri" w:hAnsi="Times New Roman" w:cs="Times New Roman"/>
          <w:sz w:val="24"/>
          <w:szCs w:val="24"/>
        </w:rPr>
        <w:t xml:space="preserve"> ,</w:t>
      </w:r>
      <w:proofErr w:type="gramEnd"/>
      <w:r w:rsidRPr="00432485">
        <w:rPr>
          <w:rFonts w:ascii="Times New Roman" w:eastAsia="Calibri" w:hAnsi="Times New Roman" w:cs="Times New Roman"/>
          <w:sz w:val="24"/>
          <w:szCs w:val="24"/>
        </w:rPr>
        <w:t xml:space="preserve">  опирающийся на  принципы единства художественной формы и содержания, связи искусства с жизнью, историзма;</w:t>
      </w:r>
    </w:p>
    <w:p w:rsidR="00432485" w:rsidRPr="00432485" w:rsidRDefault="00432485" w:rsidP="00432485">
      <w:pPr>
        <w:spacing w:after="0" w:line="240" w:lineRule="auto"/>
        <w:ind w:firstLine="567"/>
        <w:jc w:val="both"/>
        <w:rPr>
          <w:rFonts w:ascii="Times New Roman" w:eastAsia="Calibri" w:hAnsi="Times New Roman" w:cs="Times New Roman"/>
          <w:b/>
          <w:sz w:val="24"/>
          <w:szCs w:val="24"/>
        </w:rPr>
      </w:pPr>
      <w:r w:rsidRPr="00432485">
        <w:rPr>
          <w:rFonts w:ascii="Times New Roman" w:eastAsia="Calibri" w:hAnsi="Times New Roman" w:cs="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00432485" w:rsidRPr="00432485" w:rsidRDefault="00432485" w:rsidP="00432485">
      <w:pPr>
        <w:spacing w:after="0" w:line="240" w:lineRule="auto"/>
        <w:ind w:firstLine="567"/>
        <w:jc w:val="both"/>
        <w:rPr>
          <w:rFonts w:ascii="Times New Roman" w:eastAsia="Calibri" w:hAnsi="Times New Roman" w:cs="Times New Roman"/>
          <w:sz w:val="24"/>
          <w:szCs w:val="24"/>
        </w:rPr>
      </w:pPr>
      <w:r w:rsidRPr="00432485">
        <w:rPr>
          <w:rFonts w:ascii="Times New Roman" w:eastAsia="Calibri" w:hAnsi="Times New Roman" w:cs="Times New Roman"/>
          <w:b/>
          <w:sz w:val="24"/>
          <w:szCs w:val="24"/>
        </w:rPr>
        <w:t>-</w:t>
      </w:r>
      <w:r w:rsidRPr="00432485">
        <w:rPr>
          <w:rFonts w:ascii="Times New Roman" w:eastAsia="Calibri" w:hAnsi="Times New Roman" w:cs="Times New Roman"/>
          <w:sz w:val="24"/>
          <w:szCs w:val="24"/>
        </w:rPr>
        <w:t xml:space="preserve"> овладение  важнейшими  </w:t>
      </w:r>
      <w:proofErr w:type="spellStart"/>
      <w:r w:rsidRPr="00432485">
        <w:rPr>
          <w:rFonts w:ascii="Times New Roman" w:eastAsia="Calibri" w:hAnsi="Times New Roman" w:cs="Times New Roman"/>
          <w:sz w:val="24"/>
          <w:szCs w:val="24"/>
        </w:rPr>
        <w:t>общеучебными</w:t>
      </w:r>
      <w:proofErr w:type="spellEnd"/>
      <w:r w:rsidRPr="00432485">
        <w:rPr>
          <w:rFonts w:ascii="Times New Roman" w:eastAsia="Calibri" w:hAnsi="Times New Roman" w:cs="Times New Roman"/>
          <w:sz w:val="24"/>
          <w:szCs w:val="24"/>
        </w:rPr>
        <w:t xml:space="preserve">  умениями  и  универсальными учебными  действиями (формулировать  цели  деятельности, планировать ее, находить и обрабатывать необходимую информацию из различных источников, включая Интернет и др.)</w:t>
      </w:r>
    </w:p>
    <w:p w:rsidR="00432485" w:rsidRPr="00432485" w:rsidRDefault="00432485" w:rsidP="00432485">
      <w:pPr>
        <w:spacing w:after="0" w:line="240" w:lineRule="auto"/>
        <w:ind w:firstLine="567"/>
        <w:jc w:val="both"/>
        <w:rPr>
          <w:rFonts w:ascii="Times New Roman" w:eastAsia="Calibri" w:hAnsi="Times New Roman" w:cs="Times New Roman"/>
          <w:sz w:val="24"/>
          <w:szCs w:val="24"/>
        </w:rPr>
      </w:pPr>
      <w:r w:rsidRPr="00432485">
        <w:rPr>
          <w:rFonts w:ascii="Times New Roman" w:eastAsia="Calibri" w:hAnsi="Times New Roman" w:cs="Times New Roman"/>
          <w:sz w:val="24"/>
          <w:szCs w:val="24"/>
        </w:rPr>
        <w:t>- использовать опыт общения  с произведениями художественной литературы в повседневной жизни и учебной деятельности, речевом совершенствовании.</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xml:space="preserve">В </w:t>
      </w:r>
      <w:r w:rsidRPr="00432485">
        <w:rPr>
          <w:rFonts w:ascii="Times New Roman" w:eastAsia="Times New Roman" w:hAnsi="Times New Roman" w:cs="Times New Roman"/>
          <w:b/>
          <w:bCs/>
          <w:sz w:val="24"/>
          <w:szCs w:val="24"/>
          <w:lang w:eastAsia="ru-RU"/>
        </w:rPr>
        <w:t xml:space="preserve">9 классе </w:t>
      </w:r>
      <w:r w:rsidRPr="00432485">
        <w:rPr>
          <w:rFonts w:ascii="Times New Roman" w:eastAsia="Times New Roman" w:hAnsi="Times New Roman" w:cs="Times New Roman"/>
          <w:sz w:val="24"/>
          <w:szCs w:val="24"/>
          <w:lang w:eastAsia="ru-RU"/>
        </w:rPr>
        <w:t xml:space="preserve">содержание и структура программы, а </w:t>
      </w:r>
      <w:r w:rsidRPr="00432485">
        <w:rPr>
          <w:rFonts w:ascii="Times New Roman" w:eastAsia="Times New Roman" w:hAnsi="Times New Roman" w:cs="Times New Roman"/>
          <w:b/>
          <w:bCs/>
          <w:sz w:val="24"/>
          <w:szCs w:val="24"/>
          <w:lang w:eastAsia="ru-RU"/>
        </w:rPr>
        <w:t xml:space="preserve">также </w:t>
      </w:r>
      <w:r w:rsidRPr="00432485">
        <w:rPr>
          <w:rFonts w:ascii="Times New Roman" w:eastAsia="Times New Roman" w:hAnsi="Times New Roman" w:cs="Times New Roman"/>
          <w:sz w:val="24"/>
          <w:szCs w:val="24"/>
          <w:lang w:eastAsia="ru-RU"/>
        </w:rPr>
        <w:t xml:space="preserve">круг формируемых умений и навыков определяются особым местом данного класса в системе литературного образования. Во-первых, это завершающий основное общее образование этап, поэтому здесь целесообразны обобщения, систематизация, повторение и закрепление полученных ранее знаний, </w:t>
      </w:r>
      <w:r w:rsidRPr="00432485">
        <w:rPr>
          <w:rFonts w:ascii="Times New Roman" w:eastAsia="Times New Roman" w:hAnsi="Times New Roman" w:cs="Times New Roman"/>
          <w:b/>
          <w:bCs/>
          <w:sz w:val="24"/>
          <w:szCs w:val="24"/>
          <w:lang w:eastAsia="ru-RU"/>
        </w:rPr>
        <w:t>умен</w:t>
      </w:r>
      <w:r w:rsidRPr="00432485">
        <w:rPr>
          <w:rFonts w:ascii="Times New Roman" w:eastAsia="Times New Roman" w:hAnsi="Times New Roman" w:cs="Times New Roman"/>
          <w:sz w:val="24"/>
          <w:szCs w:val="24"/>
          <w:lang w:eastAsia="ru-RU"/>
        </w:rPr>
        <w:t xml:space="preserve">ий и навыков. </w:t>
      </w:r>
      <w:proofErr w:type="gramStart"/>
      <w:r w:rsidRPr="00432485">
        <w:rPr>
          <w:rFonts w:ascii="Times New Roman" w:eastAsia="Times New Roman" w:hAnsi="Times New Roman" w:cs="Times New Roman"/>
          <w:sz w:val="24"/>
          <w:szCs w:val="24"/>
          <w:lang w:eastAsia="ru-RU"/>
        </w:rPr>
        <w:t xml:space="preserve">Во-вторых, на данном этапе литературною образования усиливается исторический аспект изучения, </w:t>
      </w:r>
      <w:r w:rsidRPr="00432485">
        <w:rPr>
          <w:rFonts w:ascii="Times New Roman" w:eastAsia="Times New Roman" w:hAnsi="Times New Roman" w:cs="Times New Roman"/>
          <w:b/>
          <w:bCs/>
          <w:sz w:val="24"/>
          <w:szCs w:val="24"/>
          <w:lang w:eastAsia="ru-RU"/>
        </w:rPr>
        <w:t>лите</w:t>
      </w:r>
      <w:r w:rsidRPr="00432485">
        <w:rPr>
          <w:rFonts w:ascii="Times New Roman" w:eastAsia="Times New Roman" w:hAnsi="Times New Roman" w:cs="Times New Roman"/>
          <w:sz w:val="24"/>
          <w:szCs w:val="24"/>
          <w:lang w:eastAsia="ru-RU"/>
        </w:rPr>
        <w:t>ратурные произведения рассматриваются в контексте опреде</w:t>
      </w:r>
      <w:r w:rsidRPr="00432485">
        <w:rPr>
          <w:rFonts w:ascii="Times New Roman" w:eastAsia="Times New Roman" w:hAnsi="Times New Roman" w:cs="Times New Roman"/>
          <w:sz w:val="24"/>
          <w:szCs w:val="24"/>
          <w:lang w:eastAsia="ru-RU"/>
        </w:rPr>
        <w:softHyphen/>
        <w:t>лённой исторической и литературной эпохи (первая половина XIX века), анализируются такие вершинные явления русской классической литературы, как «Слово о полку Игореве», «Горе от ума» А. С. Грибоедова, «Евгений Онегин» А. С. Пушкина, «Герой нашего времени» М. Ю. Лермонтова, «Мёртвые души» Н. В. Гоголя.</w:t>
      </w:r>
      <w:proofErr w:type="gramEnd"/>
      <w:r w:rsidRPr="00432485">
        <w:rPr>
          <w:rFonts w:ascii="Times New Roman" w:eastAsia="Times New Roman" w:hAnsi="Times New Roman" w:cs="Times New Roman"/>
          <w:sz w:val="24"/>
          <w:szCs w:val="24"/>
          <w:lang w:eastAsia="ru-RU"/>
        </w:rPr>
        <w:t xml:space="preserve"> Здесь закрепляются навыки анализа произведения в единстве формы и содержания, в аспекте литературного направления, жанра и композиции. </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i/>
          <w:iCs/>
          <w:sz w:val="24"/>
          <w:szCs w:val="24"/>
          <w:lang w:eastAsia="ru-RU"/>
        </w:rPr>
        <w:t>Основные виды деятельности</w:t>
      </w:r>
      <w:r w:rsidRPr="00432485">
        <w:rPr>
          <w:rFonts w:ascii="Times New Roman" w:eastAsia="Times New Roman" w:hAnsi="Times New Roman" w:cs="Times New Roman"/>
          <w:sz w:val="24"/>
          <w:szCs w:val="24"/>
          <w:lang w:eastAsia="ru-RU"/>
        </w:rPr>
        <w:t xml:space="preserve"> — сочинения, связанные не только с анализом литератур</w:t>
      </w:r>
      <w:r w:rsidRPr="00432485">
        <w:rPr>
          <w:rFonts w:ascii="Times New Roman" w:eastAsia="Times New Roman" w:hAnsi="Times New Roman" w:cs="Times New Roman"/>
          <w:sz w:val="24"/>
          <w:szCs w:val="24"/>
          <w:lang w:eastAsia="ru-RU"/>
        </w:rPr>
        <w:softHyphen/>
        <w:t>ного произведения в заданном аспекте (жанр, композиция, язык, проблематика и т. д.), но и посвящённые целостному анализу небольшого по объёму эпического или лирического произведения. Важное место в системе письменных работ отводится также сочинениям по «сквозным» темам в литературе, сочинениям-эссе на нравственно-философские и публицистические темы, рецензиям на самостоятельно прочитанные произведения (с обязательным цитированием и с использованием приемов сопоставительного анализа), конспектированию литературн</w:t>
      </w:r>
      <w:proofErr w:type="gramStart"/>
      <w:r w:rsidRPr="00432485">
        <w:rPr>
          <w:rFonts w:ascii="Times New Roman" w:eastAsia="Times New Roman" w:hAnsi="Times New Roman" w:cs="Times New Roman"/>
          <w:sz w:val="24"/>
          <w:szCs w:val="24"/>
          <w:lang w:eastAsia="ru-RU"/>
        </w:rPr>
        <w:t>о-</w:t>
      </w:r>
      <w:proofErr w:type="gramEnd"/>
      <w:r w:rsidRPr="00432485">
        <w:rPr>
          <w:rFonts w:ascii="Times New Roman" w:eastAsia="Times New Roman" w:hAnsi="Times New Roman" w:cs="Times New Roman"/>
          <w:sz w:val="24"/>
          <w:szCs w:val="24"/>
          <w:lang w:eastAsia="ru-RU"/>
        </w:rPr>
        <w:t xml:space="preserve"> критической статьи.</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Своеобразную завершённость курсу литературы в основной школе придают обзорные темы «Образ Пушкина в русской литературе», «</w:t>
      </w:r>
      <w:proofErr w:type="spellStart"/>
      <w:r w:rsidRPr="00432485">
        <w:rPr>
          <w:rFonts w:ascii="Times New Roman" w:eastAsia="Times New Roman" w:hAnsi="Times New Roman" w:cs="Times New Roman"/>
          <w:sz w:val="24"/>
          <w:szCs w:val="24"/>
          <w:lang w:eastAsia="ru-RU"/>
        </w:rPr>
        <w:t>Лермонтовские</w:t>
      </w:r>
      <w:proofErr w:type="spellEnd"/>
      <w:r w:rsidRPr="00432485">
        <w:rPr>
          <w:rFonts w:ascii="Times New Roman" w:eastAsia="Times New Roman" w:hAnsi="Times New Roman" w:cs="Times New Roman"/>
          <w:sz w:val="24"/>
          <w:szCs w:val="24"/>
          <w:lang w:eastAsia="ru-RU"/>
        </w:rPr>
        <w:t xml:space="preserve"> образы и мотивы в поэзии русского модернизма», «Гуманистическая традиция в русской литературе» и «Традиции смеховой культуры в русской литературе», предполагающие обращение к произведениям русской литера</w:t>
      </w:r>
      <w:r w:rsidRPr="00432485">
        <w:rPr>
          <w:rFonts w:ascii="Times New Roman" w:eastAsia="Times New Roman" w:hAnsi="Times New Roman" w:cs="Times New Roman"/>
          <w:sz w:val="24"/>
          <w:szCs w:val="24"/>
          <w:lang w:eastAsia="ru-RU"/>
        </w:rPr>
        <w:softHyphen/>
        <w:t>лы XIX - XX веков.</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lastRenderedPageBreak/>
        <w:t xml:space="preserve">Помимо традиционных (монографических) тем, составляющих ядро программы, для каждого класса выделены специальные </w:t>
      </w:r>
      <w:r w:rsidRPr="00432485">
        <w:rPr>
          <w:rFonts w:ascii="Times New Roman" w:eastAsia="Times New Roman" w:hAnsi="Times New Roman" w:cs="Times New Roman"/>
          <w:b/>
          <w:bCs/>
          <w:sz w:val="24"/>
          <w:szCs w:val="24"/>
          <w:lang w:eastAsia="ru-RU"/>
        </w:rPr>
        <w:t>уроки-обзоры.</w:t>
      </w:r>
      <w:r w:rsidRPr="00432485">
        <w:rPr>
          <w:rFonts w:ascii="Times New Roman" w:eastAsia="Times New Roman" w:hAnsi="Times New Roman" w:cs="Times New Roman"/>
          <w:sz w:val="24"/>
          <w:szCs w:val="24"/>
          <w:lang w:eastAsia="ru-RU"/>
        </w:rPr>
        <w:t xml:space="preserve"> Эти уроки предоставляют учителю и учащимся свободу выбора произведений для чтения и анализа, предполагают знакомство школьников с произведениями определенного жанра, сходными по тематике, проблематике, образной системе, времени создания и т.д. Особенно важна роль таких уроков в старших классах. Если в основной школе уроки-обзоры направлены, прежде всего, на расширение круга чтения школьников, их знакомство с памятниками мировой и отечественной литературы, то в старших классах цель этих уроков - систематизировать представления учащихся о литературном процессе. Для уроков-обзоров отбирались, как правило, небольшие по объёму произведения, способные вызвать у школьников интерес близкой им тематикой, острыми пробл</w:t>
      </w:r>
      <w:r w:rsidRPr="00432485">
        <w:rPr>
          <w:rFonts w:ascii="Times New Roman" w:eastAsia="Times New Roman" w:hAnsi="Times New Roman" w:cs="Times New Roman"/>
          <w:sz w:val="24"/>
          <w:szCs w:val="24"/>
          <w:lang w:eastAsia="ru-RU"/>
        </w:rPr>
        <w:softHyphen/>
        <w:t xml:space="preserve">емами, динамичным сюжетом, необычной художественной формой. Обращение к таким произведениям поможет осуществлять углублённый филологический анализ помещённых в программе художественных текстов, в том числе исследовать </w:t>
      </w:r>
      <w:proofErr w:type="spellStart"/>
      <w:r w:rsidRPr="00432485">
        <w:rPr>
          <w:rFonts w:ascii="Times New Roman" w:eastAsia="Times New Roman" w:hAnsi="Times New Roman" w:cs="Times New Roman"/>
          <w:sz w:val="24"/>
          <w:szCs w:val="24"/>
          <w:lang w:eastAsia="ru-RU"/>
        </w:rPr>
        <w:t>интертекстуальные</w:t>
      </w:r>
      <w:proofErr w:type="spellEnd"/>
      <w:r w:rsidRPr="00432485">
        <w:rPr>
          <w:rFonts w:ascii="Times New Roman" w:eastAsia="Times New Roman" w:hAnsi="Times New Roman" w:cs="Times New Roman"/>
          <w:sz w:val="24"/>
          <w:szCs w:val="24"/>
          <w:lang w:eastAsia="ru-RU"/>
        </w:rPr>
        <w:t xml:space="preserve"> связи произведения, проводить сопоставительный анализ произведений на завершающем этапе литературного образования.</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2485">
        <w:rPr>
          <w:rFonts w:ascii="Times New Roman" w:eastAsia="Times New Roman" w:hAnsi="Times New Roman" w:cs="Times New Roman"/>
          <w:sz w:val="24"/>
          <w:szCs w:val="24"/>
          <w:lang w:eastAsia="ru-RU"/>
        </w:rPr>
        <w:t xml:space="preserve">Особое место в учебном курсе отводится </w:t>
      </w:r>
      <w:r w:rsidRPr="00432485">
        <w:rPr>
          <w:rFonts w:ascii="Times New Roman" w:eastAsia="Times New Roman" w:hAnsi="Times New Roman" w:cs="Times New Roman"/>
          <w:b/>
          <w:bCs/>
          <w:sz w:val="24"/>
          <w:szCs w:val="24"/>
          <w:lang w:eastAsia="ru-RU"/>
        </w:rPr>
        <w:t>урокам-практикумам</w:t>
      </w:r>
      <w:r w:rsidRPr="00432485">
        <w:rPr>
          <w:rFonts w:ascii="Times New Roman" w:eastAsia="Times New Roman" w:hAnsi="Times New Roman" w:cs="Times New Roman"/>
          <w:sz w:val="24"/>
          <w:szCs w:val="24"/>
          <w:lang w:eastAsia="ru-RU"/>
        </w:rPr>
        <w:t>, включённым в программу в системной последовательности и посвящённым освоению и закреплению наиболее важных читательских умений и навыков: выразительного чтения как способа интерпретации художественного текста, филологического анализа литературного произведения (целостного и в заданном аспекте), построения самостоятельных устных и письменных высказываний, работы со справочной и критической литературой, применения полученных знаний и умений в различных сферах</w:t>
      </w:r>
      <w:proofErr w:type="gramEnd"/>
      <w:r w:rsidRPr="00432485">
        <w:rPr>
          <w:rFonts w:ascii="Times New Roman" w:eastAsia="Times New Roman" w:hAnsi="Times New Roman" w:cs="Times New Roman"/>
          <w:sz w:val="24"/>
          <w:szCs w:val="24"/>
          <w:lang w:eastAsia="ru-RU"/>
        </w:rPr>
        <w:t xml:space="preserve"> деятельности и ситуациях общения. Указанные уроки обладают относительной самостоятельностью, не связаны жёстко с изучением конкретных литературных про</w:t>
      </w:r>
      <w:r w:rsidRPr="00432485">
        <w:rPr>
          <w:rFonts w:ascii="Times New Roman" w:eastAsia="Times New Roman" w:hAnsi="Times New Roman" w:cs="Times New Roman"/>
          <w:sz w:val="24"/>
          <w:szCs w:val="24"/>
          <w:lang w:eastAsia="ru-RU"/>
        </w:rPr>
        <w:softHyphen/>
        <w:t xml:space="preserve">изведений, поэтому привлекаемый для них материал может варьироваться (учителю предоставляется возможность выбора художественных текстов, объёма рассматриваемого материала и видов работы в зависимости </w:t>
      </w:r>
      <w:proofErr w:type="gramStart"/>
      <w:r w:rsidRPr="00432485">
        <w:rPr>
          <w:rFonts w:ascii="Times New Roman" w:eastAsia="Times New Roman" w:hAnsi="Times New Roman" w:cs="Times New Roman"/>
          <w:sz w:val="24"/>
          <w:szCs w:val="24"/>
          <w:lang w:eastAsia="ru-RU"/>
        </w:rPr>
        <w:t>от</w:t>
      </w:r>
      <w:proofErr w:type="gramEnd"/>
      <w:r w:rsidRPr="00432485">
        <w:rPr>
          <w:rFonts w:ascii="Times New Roman" w:eastAsia="Times New Roman" w:hAnsi="Times New Roman" w:cs="Times New Roman"/>
          <w:sz w:val="24"/>
          <w:szCs w:val="24"/>
          <w:lang w:eastAsia="ru-RU"/>
        </w:rPr>
        <w:t xml:space="preserve"> конкретных условий).</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xml:space="preserve">В рубрике </w:t>
      </w:r>
      <w:r w:rsidRPr="00432485">
        <w:rPr>
          <w:rFonts w:ascii="Times New Roman" w:eastAsia="Times New Roman" w:hAnsi="Times New Roman" w:cs="Times New Roman"/>
          <w:b/>
          <w:bCs/>
          <w:sz w:val="24"/>
          <w:szCs w:val="24"/>
          <w:lang w:eastAsia="ru-RU"/>
        </w:rPr>
        <w:t>«Теория литературы»</w:t>
      </w:r>
      <w:r w:rsidRPr="00432485">
        <w:rPr>
          <w:rFonts w:ascii="Times New Roman" w:eastAsia="Times New Roman" w:hAnsi="Times New Roman" w:cs="Times New Roman"/>
          <w:sz w:val="24"/>
          <w:szCs w:val="24"/>
          <w:lang w:eastAsia="ru-RU"/>
        </w:rPr>
        <w:t xml:space="preserve"> указаны основные теоре</w:t>
      </w:r>
      <w:r w:rsidRPr="00432485">
        <w:rPr>
          <w:rFonts w:ascii="Times New Roman" w:eastAsia="Times New Roman" w:hAnsi="Times New Roman" w:cs="Times New Roman"/>
          <w:sz w:val="24"/>
          <w:szCs w:val="24"/>
          <w:lang w:eastAsia="ru-RU"/>
        </w:rPr>
        <w:softHyphen/>
        <w:t>тические понятия, которые практически осваиваются (форми</w:t>
      </w:r>
      <w:r w:rsidRPr="00432485">
        <w:rPr>
          <w:rFonts w:ascii="Times New Roman" w:eastAsia="Times New Roman" w:hAnsi="Times New Roman" w:cs="Times New Roman"/>
          <w:sz w:val="24"/>
          <w:szCs w:val="24"/>
          <w:lang w:eastAsia="ru-RU"/>
        </w:rPr>
        <w:softHyphen/>
        <w:t>руются, обогащаются, обобщаются) при изучении конкретной темы. Составители программы не стремились к существенно</w:t>
      </w:r>
      <w:r w:rsidRPr="00432485">
        <w:rPr>
          <w:rFonts w:ascii="Times New Roman" w:eastAsia="Times New Roman" w:hAnsi="Times New Roman" w:cs="Times New Roman"/>
          <w:sz w:val="24"/>
          <w:szCs w:val="24"/>
          <w:lang w:eastAsia="ru-RU"/>
        </w:rPr>
        <w:softHyphen/>
        <w:t>му расширению круга терминов, однако включили отдельные теоретико-литературные и эстетические категории и поня</w:t>
      </w:r>
      <w:r w:rsidRPr="00432485">
        <w:rPr>
          <w:rFonts w:ascii="Times New Roman" w:eastAsia="Times New Roman" w:hAnsi="Times New Roman" w:cs="Times New Roman"/>
          <w:sz w:val="24"/>
          <w:szCs w:val="24"/>
          <w:lang w:eastAsia="ru-RU"/>
        </w:rPr>
        <w:softHyphen/>
        <w:t>тия, без которых невозможно постижение идейно-эмоциональ</w:t>
      </w:r>
      <w:r w:rsidRPr="00432485">
        <w:rPr>
          <w:rFonts w:ascii="Times New Roman" w:eastAsia="Times New Roman" w:hAnsi="Times New Roman" w:cs="Times New Roman"/>
          <w:sz w:val="24"/>
          <w:szCs w:val="24"/>
          <w:lang w:eastAsia="ru-RU"/>
        </w:rPr>
        <w:softHyphen/>
        <w:t>ного содержания и художественной формы произведения («тра</w:t>
      </w:r>
      <w:r w:rsidRPr="00432485">
        <w:rPr>
          <w:rFonts w:ascii="Times New Roman" w:eastAsia="Times New Roman" w:hAnsi="Times New Roman" w:cs="Times New Roman"/>
          <w:sz w:val="24"/>
          <w:szCs w:val="24"/>
          <w:lang w:eastAsia="ru-RU"/>
        </w:rPr>
        <w:softHyphen/>
        <w:t xml:space="preserve">гическое», «комическое», «идеал», «аллюзия», «реминисценция» и др.). Рубрика </w:t>
      </w:r>
      <w:r w:rsidRPr="00432485">
        <w:rPr>
          <w:rFonts w:ascii="Times New Roman" w:eastAsia="Times New Roman" w:hAnsi="Times New Roman" w:cs="Times New Roman"/>
          <w:b/>
          <w:bCs/>
          <w:sz w:val="24"/>
          <w:szCs w:val="24"/>
          <w:lang w:eastAsia="ru-RU"/>
        </w:rPr>
        <w:t>«Развитие речи»</w:t>
      </w:r>
      <w:r w:rsidRPr="00432485">
        <w:rPr>
          <w:rFonts w:ascii="Times New Roman" w:eastAsia="Times New Roman" w:hAnsi="Times New Roman" w:cs="Times New Roman"/>
          <w:sz w:val="24"/>
          <w:szCs w:val="24"/>
          <w:lang w:eastAsia="ru-RU"/>
        </w:rPr>
        <w:t xml:space="preserve"> представляет примерный перечень основных видов работы по развитию устной и письменной речи, а также возможных форм текущего и итогового контроля. В рубрике </w:t>
      </w:r>
      <w:r w:rsidRPr="00432485">
        <w:rPr>
          <w:rFonts w:ascii="Times New Roman" w:eastAsia="Times New Roman" w:hAnsi="Times New Roman" w:cs="Times New Roman"/>
          <w:b/>
          <w:bCs/>
          <w:sz w:val="24"/>
          <w:szCs w:val="24"/>
          <w:lang w:eastAsia="ru-RU"/>
        </w:rPr>
        <w:t>«Связь с другими видами искусства»</w:t>
      </w:r>
      <w:r w:rsidRPr="00432485">
        <w:rPr>
          <w:rFonts w:ascii="Times New Roman" w:eastAsia="Times New Roman" w:hAnsi="Times New Roman" w:cs="Times New Roman"/>
          <w:sz w:val="24"/>
          <w:szCs w:val="24"/>
          <w:lang w:eastAsia="ru-RU"/>
        </w:rPr>
        <w:t xml:space="preserve"> рекомендуются произведения живописи, графики, архитекту</w:t>
      </w:r>
      <w:r w:rsidRPr="00432485">
        <w:rPr>
          <w:rFonts w:ascii="Times New Roman" w:eastAsia="Times New Roman" w:hAnsi="Times New Roman" w:cs="Times New Roman"/>
          <w:sz w:val="24"/>
          <w:szCs w:val="24"/>
          <w:lang w:eastAsia="ru-RU"/>
        </w:rPr>
        <w:softHyphen/>
        <w:t>ры, скульптуры, музыки, театральные спектакли и кинофиль</w:t>
      </w:r>
      <w:r w:rsidRPr="00432485">
        <w:rPr>
          <w:rFonts w:ascii="Times New Roman" w:eastAsia="Times New Roman" w:hAnsi="Times New Roman" w:cs="Times New Roman"/>
          <w:sz w:val="24"/>
          <w:szCs w:val="24"/>
          <w:lang w:eastAsia="ru-RU"/>
        </w:rPr>
        <w:softHyphen/>
        <w:t>мы, которые могут быть использованы на уроках литературы и во внеурочной работе с учащимися. Показателем результа</w:t>
      </w:r>
      <w:r w:rsidRPr="00432485">
        <w:rPr>
          <w:rFonts w:ascii="Times New Roman" w:eastAsia="Times New Roman" w:hAnsi="Times New Roman" w:cs="Times New Roman"/>
          <w:sz w:val="24"/>
          <w:szCs w:val="24"/>
          <w:lang w:eastAsia="ru-RU"/>
        </w:rPr>
        <w:softHyphen/>
        <w:t>тивности проведённой на уроках литературы работы является перенос полученных знаний, а также аналитических умений и навыков в самостоятельную читательскую практику. Специ</w:t>
      </w:r>
      <w:r w:rsidRPr="00432485">
        <w:rPr>
          <w:rFonts w:ascii="Times New Roman" w:eastAsia="Times New Roman" w:hAnsi="Times New Roman" w:cs="Times New Roman"/>
          <w:sz w:val="24"/>
          <w:szCs w:val="24"/>
          <w:lang w:eastAsia="ru-RU"/>
        </w:rPr>
        <w:softHyphen/>
        <w:t xml:space="preserve">альная рубрика </w:t>
      </w:r>
      <w:r w:rsidRPr="00432485">
        <w:rPr>
          <w:rFonts w:ascii="Times New Roman" w:eastAsia="Times New Roman" w:hAnsi="Times New Roman" w:cs="Times New Roman"/>
          <w:b/>
          <w:bCs/>
          <w:sz w:val="24"/>
          <w:szCs w:val="24"/>
          <w:lang w:eastAsia="ru-RU"/>
        </w:rPr>
        <w:t>«Внеклассное чтение»</w:t>
      </w:r>
      <w:r w:rsidRPr="00432485">
        <w:rPr>
          <w:rFonts w:ascii="Times New Roman" w:eastAsia="Times New Roman" w:hAnsi="Times New Roman" w:cs="Times New Roman"/>
          <w:sz w:val="24"/>
          <w:szCs w:val="24"/>
          <w:lang w:eastAsia="ru-RU"/>
        </w:rPr>
        <w:t xml:space="preserve"> поможет учителю орга</w:t>
      </w:r>
      <w:r w:rsidRPr="00432485">
        <w:rPr>
          <w:rFonts w:ascii="Times New Roman" w:eastAsia="Times New Roman" w:hAnsi="Times New Roman" w:cs="Times New Roman"/>
          <w:sz w:val="24"/>
          <w:szCs w:val="24"/>
          <w:lang w:eastAsia="ru-RU"/>
        </w:rPr>
        <w:softHyphen/>
        <w:t>низовать работу по закреплению сформированных на уроке умений и навыков, подготовке учащихся к урокам-обзорам и урокам-практикумам, осуществлять индивидуальный подход в обучении. Обозначенные в данной рубрике литературные произведения включаются в книги для внеклассного чтения.</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lastRenderedPageBreak/>
        <w:t>РЕЗУЛЬТАТЫ ИЗУЧЕНИЯ ПРЕДМЕТА «ЛИТЕРАТУРА»</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b/>
          <w:bCs/>
          <w:sz w:val="24"/>
          <w:szCs w:val="24"/>
          <w:lang w:eastAsia="ru-RU"/>
        </w:rPr>
        <w:t>Личностными результатами</w:t>
      </w:r>
      <w:r w:rsidRPr="00432485">
        <w:rPr>
          <w:rFonts w:ascii="Times New Roman" w:eastAsia="Times New Roman" w:hAnsi="Times New Roman" w:cs="Times New Roman"/>
          <w:sz w:val="24"/>
          <w:szCs w:val="24"/>
          <w:lang w:eastAsia="ru-RU"/>
        </w:rPr>
        <w:t xml:space="preserve"> выпускников основной шко</w:t>
      </w:r>
      <w:r w:rsidRPr="00432485">
        <w:rPr>
          <w:rFonts w:ascii="Times New Roman" w:eastAsia="Times New Roman" w:hAnsi="Times New Roman" w:cs="Times New Roman"/>
          <w:sz w:val="24"/>
          <w:szCs w:val="24"/>
          <w:lang w:eastAsia="ru-RU"/>
        </w:rPr>
        <w:softHyphen/>
        <w:t xml:space="preserve">лы, формируемыми при </w:t>
      </w:r>
      <w:proofErr w:type="gramStart"/>
      <w:r w:rsidRPr="00432485">
        <w:rPr>
          <w:rFonts w:ascii="Times New Roman" w:eastAsia="Times New Roman" w:hAnsi="Times New Roman" w:cs="Times New Roman"/>
          <w:sz w:val="24"/>
          <w:szCs w:val="24"/>
          <w:lang w:eastAsia="ru-RU"/>
        </w:rPr>
        <w:t>изучении</w:t>
      </w:r>
      <w:proofErr w:type="gramEnd"/>
      <w:r w:rsidRPr="00432485">
        <w:rPr>
          <w:rFonts w:ascii="Times New Roman" w:eastAsia="Times New Roman" w:hAnsi="Times New Roman" w:cs="Times New Roman"/>
          <w:sz w:val="24"/>
          <w:szCs w:val="24"/>
          <w:lang w:eastAsia="ru-RU"/>
        </w:rPr>
        <w:t xml:space="preserve"> предмета «Литература», являются:</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совершенствование духовно-нравственных качеств лич</w:t>
      </w:r>
      <w:r w:rsidRPr="00432485">
        <w:rPr>
          <w:rFonts w:ascii="Times New Roman" w:eastAsia="Times New Roman" w:hAnsi="Times New Roman" w:cs="Times New Roman"/>
          <w:sz w:val="24"/>
          <w:szCs w:val="24"/>
          <w:lang w:eastAsia="ru-RU"/>
        </w:rPr>
        <w:softHyphen/>
        <w:t>ности, воспитание чувства любви к многонациональному Оте</w:t>
      </w:r>
      <w:r w:rsidRPr="00432485">
        <w:rPr>
          <w:rFonts w:ascii="Times New Roman" w:eastAsia="Times New Roman" w:hAnsi="Times New Roman" w:cs="Times New Roman"/>
          <w:sz w:val="24"/>
          <w:szCs w:val="24"/>
          <w:lang w:eastAsia="ru-RU"/>
        </w:rPr>
        <w:softHyphen/>
        <w:t>честву, уважительного отношения к русской литературе, к куль</w:t>
      </w:r>
      <w:r w:rsidRPr="00432485">
        <w:rPr>
          <w:rFonts w:ascii="Times New Roman" w:eastAsia="Times New Roman" w:hAnsi="Times New Roman" w:cs="Times New Roman"/>
          <w:sz w:val="24"/>
          <w:szCs w:val="24"/>
          <w:lang w:eastAsia="ru-RU"/>
        </w:rPr>
        <w:softHyphen/>
        <w:t>турам других народов;</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использование для решения познавательных и коммуни</w:t>
      </w:r>
      <w:r w:rsidRPr="00432485">
        <w:rPr>
          <w:rFonts w:ascii="Times New Roman" w:eastAsia="Times New Roman" w:hAnsi="Times New Roman" w:cs="Times New Roman"/>
          <w:sz w:val="24"/>
          <w:szCs w:val="24"/>
          <w:lang w:eastAsia="ru-RU"/>
        </w:rPr>
        <w:softHyphen/>
        <w:t xml:space="preserve">кативных задач различных источников информации (словари, энциклопедии, </w:t>
      </w:r>
      <w:proofErr w:type="spellStart"/>
      <w:r w:rsidRPr="00432485">
        <w:rPr>
          <w:rFonts w:ascii="Times New Roman" w:eastAsia="Times New Roman" w:hAnsi="Times New Roman" w:cs="Times New Roman"/>
          <w:sz w:val="24"/>
          <w:szCs w:val="24"/>
          <w:lang w:eastAsia="ru-RU"/>
        </w:rPr>
        <w:t>интернет-ресурсы</w:t>
      </w:r>
      <w:proofErr w:type="spellEnd"/>
      <w:r w:rsidRPr="00432485">
        <w:rPr>
          <w:rFonts w:ascii="Times New Roman" w:eastAsia="Times New Roman" w:hAnsi="Times New Roman" w:cs="Times New Roman"/>
          <w:sz w:val="24"/>
          <w:szCs w:val="24"/>
          <w:lang w:eastAsia="ru-RU"/>
        </w:rPr>
        <w:t xml:space="preserve"> и др.).</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32485">
        <w:rPr>
          <w:rFonts w:ascii="Times New Roman" w:eastAsia="Times New Roman" w:hAnsi="Times New Roman" w:cs="Times New Roman"/>
          <w:b/>
          <w:bCs/>
          <w:sz w:val="24"/>
          <w:szCs w:val="24"/>
          <w:lang w:eastAsia="ru-RU"/>
        </w:rPr>
        <w:t>Метапредметные</w:t>
      </w:r>
      <w:proofErr w:type="spellEnd"/>
      <w:r w:rsidRPr="00432485">
        <w:rPr>
          <w:rFonts w:ascii="Times New Roman" w:eastAsia="Times New Roman" w:hAnsi="Times New Roman" w:cs="Times New Roman"/>
          <w:b/>
          <w:bCs/>
          <w:sz w:val="24"/>
          <w:szCs w:val="24"/>
          <w:lang w:eastAsia="ru-RU"/>
        </w:rPr>
        <w:t xml:space="preserve"> результаты</w:t>
      </w:r>
      <w:r w:rsidRPr="00432485">
        <w:rPr>
          <w:rFonts w:ascii="Times New Roman" w:eastAsia="Times New Roman" w:hAnsi="Times New Roman" w:cs="Times New Roman"/>
          <w:sz w:val="24"/>
          <w:szCs w:val="24"/>
          <w:lang w:eastAsia="ru-RU"/>
        </w:rPr>
        <w:t xml:space="preserve"> изучения предмета «Лите</w:t>
      </w:r>
      <w:r w:rsidRPr="00432485">
        <w:rPr>
          <w:rFonts w:ascii="Times New Roman" w:eastAsia="Times New Roman" w:hAnsi="Times New Roman" w:cs="Times New Roman"/>
          <w:sz w:val="24"/>
          <w:szCs w:val="24"/>
          <w:lang w:eastAsia="ru-RU"/>
        </w:rPr>
        <w:softHyphen/>
        <w:t xml:space="preserve">ратура» в основной школе проявляются </w:t>
      </w:r>
      <w:proofErr w:type="gramStart"/>
      <w:r w:rsidRPr="00432485">
        <w:rPr>
          <w:rFonts w:ascii="Times New Roman" w:eastAsia="Times New Roman" w:hAnsi="Times New Roman" w:cs="Times New Roman"/>
          <w:sz w:val="24"/>
          <w:szCs w:val="24"/>
          <w:lang w:eastAsia="ru-RU"/>
        </w:rPr>
        <w:t>в</w:t>
      </w:r>
      <w:proofErr w:type="gramEnd"/>
      <w:r w:rsidRPr="00432485">
        <w:rPr>
          <w:rFonts w:ascii="Times New Roman" w:eastAsia="Times New Roman" w:hAnsi="Times New Roman" w:cs="Times New Roman"/>
          <w:sz w:val="24"/>
          <w:szCs w:val="24"/>
          <w:lang w:eastAsia="ru-RU"/>
        </w:rPr>
        <w:t>:</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xml:space="preserve">- </w:t>
      </w:r>
      <w:proofErr w:type="gramStart"/>
      <w:r w:rsidRPr="00432485">
        <w:rPr>
          <w:rFonts w:ascii="Times New Roman" w:eastAsia="Times New Roman" w:hAnsi="Times New Roman" w:cs="Times New Roman"/>
          <w:sz w:val="24"/>
          <w:szCs w:val="24"/>
          <w:lang w:eastAsia="ru-RU"/>
        </w:rPr>
        <w:t>умении</w:t>
      </w:r>
      <w:proofErr w:type="gramEnd"/>
      <w:r w:rsidRPr="00432485">
        <w:rPr>
          <w:rFonts w:ascii="Times New Roman" w:eastAsia="Times New Roman" w:hAnsi="Times New Roman" w:cs="Times New Roman"/>
          <w:sz w:val="24"/>
          <w:szCs w:val="24"/>
          <w:lang w:eastAsia="ru-RU"/>
        </w:rPr>
        <w:t xml:space="preserve"> понимать проблему, выдвигать гипотезу, струк</w:t>
      </w:r>
      <w:r w:rsidRPr="00432485">
        <w:rPr>
          <w:rFonts w:ascii="Times New Roman" w:eastAsia="Times New Roman" w:hAnsi="Times New Roman" w:cs="Times New Roman"/>
          <w:sz w:val="24"/>
          <w:szCs w:val="24"/>
          <w:lang w:eastAsia="ru-RU"/>
        </w:rPr>
        <w:softHyphen/>
        <w:t>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xml:space="preserve">- </w:t>
      </w:r>
      <w:proofErr w:type="gramStart"/>
      <w:r w:rsidRPr="00432485">
        <w:rPr>
          <w:rFonts w:ascii="Times New Roman" w:eastAsia="Times New Roman" w:hAnsi="Times New Roman" w:cs="Times New Roman"/>
          <w:sz w:val="24"/>
          <w:szCs w:val="24"/>
          <w:lang w:eastAsia="ru-RU"/>
        </w:rPr>
        <w:t>овладении</w:t>
      </w:r>
      <w:proofErr w:type="gramEnd"/>
      <w:r w:rsidRPr="00432485">
        <w:rPr>
          <w:rFonts w:ascii="Times New Roman" w:eastAsia="Times New Roman" w:hAnsi="Times New Roman" w:cs="Times New Roman"/>
          <w:sz w:val="24"/>
          <w:szCs w:val="24"/>
          <w:lang w:eastAsia="ru-RU"/>
        </w:rPr>
        <w:t xml:space="preserve"> умениями самостоятельно организовывать собственную деятельность, оценивать её, определять сферу своих интересов;</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xml:space="preserve">- </w:t>
      </w:r>
      <w:proofErr w:type="gramStart"/>
      <w:r w:rsidRPr="00432485">
        <w:rPr>
          <w:rFonts w:ascii="Times New Roman" w:eastAsia="Times New Roman" w:hAnsi="Times New Roman" w:cs="Times New Roman"/>
          <w:sz w:val="24"/>
          <w:szCs w:val="24"/>
          <w:lang w:eastAsia="ru-RU"/>
        </w:rPr>
        <w:t>умении</w:t>
      </w:r>
      <w:proofErr w:type="gramEnd"/>
      <w:r w:rsidRPr="00432485">
        <w:rPr>
          <w:rFonts w:ascii="Times New Roman" w:eastAsia="Times New Roman" w:hAnsi="Times New Roman" w:cs="Times New Roman"/>
          <w:sz w:val="24"/>
          <w:szCs w:val="24"/>
          <w:lang w:eastAsia="ru-RU"/>
        </w:rPr>
        <w:t xml:space="preserve"> работать с разными источниками информации, находить её, анализировать, использовать в самостоятельной деятельности.</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b/>
          <w:bCs/>
          <w:sz w:val="24"/>
          <w:szCs w:val="24"/>
          <w:lang w:eastAsia="ru-RU"/>
        </w:rPr>
        <w:t>Предметные результаты</w:t>
      </w:r>
      <w:r w:rsidRPr="00432485">
        <w:rPr>
          <w:rFonts w:ascii="Times New Roman" w:eastAsia="Times New Roman" w:hAnsi="Times New Roman" w:cs="Times New Roman"/>
          <w:sz w:val="24"/>
          <w:szCs w:val="24"/>
          <w:lang w:eastAsia="ru-RU"/>
        </w:rPr>
        <w:t xml:space="preserve"> выпускников основной школы состоят в следующем:</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1) в познавательной сфере:</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понимание ключевых проблем изученных произведений русского фольклора и фольклора других народов, произведе</w:t>
      </w:r>
      <w:r w:rsidRPr="00432485">
        <w:rPr>
          <w:rFonts w:ascii="Times New Roman" w:eastAsia="Times New Roman" w:hAnsi="Times New Roman" w:cs="Times New Roman"/>
          <w:sz w:val="24"/>
          <w:szCs w:val="24"/>
          <w:lang w:eastAsia="ru-RU"/>
        </w:rPr>
        <w:softHyphen/>
        <w:t>ний древнерусской литературы, литературы XVIII века, произ</w:t>
      </w:r>
      <w:r w:rsidRPr="00432485">
        <w:rPr>
          <w:rFonts w:ascii="Times New Roman" w:eastAsia="Times New Roman" w:hAnsi="Times New Roman" w:cs="Times New Roman"/>
          <w:sz w:val="24"/>
          <w:szCs w:val="24"/>
          <w:lang w:eastAsia="ru-RU"/>
        </w:rPr>
        <w:softHyphen/>
        <w:t>ведений русских писателей XIX—XX веков, произведений ли</w:t>
      </w:r>
      <w:r w:rsidRPr="00432485">
        <w:rPr>
          <w:rFonts w:ascii="Times New Roman" w:eastAsia="Times New Roman" w:hAnsi="Times New Roman" w:cs="Times New Roman"/>
          <w:sz w:val="24"/>
          <w:szCs w:val="24"/>
          <w:lang w:eastAsia="ru-RU"/>
        </w:rPr>
        <w:softHyphen/>
        <w:t>тературы народов России и зарубежной литературы;</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понимание связи литературных произведений с эпохой их написания, выявление заложенных в них вневременных, не</w:t>
      </w:r>
      <w:r w:rsidRPr="00432485">
        <w:rPr>
          <w:rFonts w:ascii="Times New Roman" w:eastAsia="Times New Roman" w:hAnsi="Times New Roman" w:cs="Times New Roman"/>
          <w:sz w:val="24"/>
          <w:szCs w:val="24"/>
          <w:lang w:eastAsia="ru-RU"/>
        </w:rPr>
        <w:softHyphen/>
        <w:t>преходящих нравственных ценностей и их современного зву</w:t>
      </w:r>
      <w:r w:rsidRPr="00432485">
        <w:rPr>
          <w:rFonts w:ascii="Times New Roman" w:eastAsia="Times New Roman" w:hAnsi="Times New Roman" w:cs="Times New Roman"/>
          <w:sz w:val="24"/>
          <w:szCs w:val="24"/>
          <w:lang w:eastAsia="ru-RU"/>
        </w:rPr>
        <w:softHyphen/>
        <w:t>чания;</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умение анализировать литературное произведение: опре</w:t>
      </w:r>
      <w:r w:rsidRPr="00432485">
        <w:rPr>
          <w:rFonts w:ascii="Times New Roman" w:eastAsia="Times New Roman" w:hAnsi="Times New Roman" w:cs="Times New Roman"/>
          <w:sz w:val="24"/>
          <w:szCs w:val="24"/>
          <w:lang w:eastAsia="ru-RU"/>
        </w:rPr>
        <w:softHyphen/>
        <w:t>делять его принадлежность к одному из литературных родов и жанров; понимать и формулировать тему, идею, нравствен</w:t>
      </w:r>
      <w:r w:rsidRPr="00432485">
        <w:rPr>
          <w:rFonts w:ascii="Times New Roman" w:eastAsia="Times New Roman" w:hAnsi="Times New Roman" w:cs="Times New Roman"/>
          <w:sz w:val="24"/>
          <w:szCs w:val="24"/>
          <w:lang w:eastAsia="ru-RU"/>
        </w:rPr>
        <w:softHyphen/>
        <w:t>ный пафос литературного произведения, характеризовать его героев, сопоставлять героев одного или нескольких произве</w:t>
      </w:r>
      <w:r w:rsidRPr="00432485">
        <w:rPr>
          <w:rFonts w:ascii="Times New Roman" w:eastAsia="Times New Roman" w:hAnsi="Times New Roman" w:cs="Times New Roman"/>
          <w:sz w:val="24"/>
          <w:szCs w:val="24"/>
          <w:lang w:eastAsia="ru-RU"/>
        </w:rPr>
        <w:softHyphen/>
        <w:t>дений;</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определение в произведении элементов сюжета, компо</w:t>
      </w:r>
      <w:r w:rsidRPr="00432485">
        <w:rPr>
          <w:rFonts w:ascii="Times New Roman" w:eastAsia="Times New Roman" w:hAnsi="Times New Roman" w:cs="Times New Roman"/>
          <w:sz w:val="24"/>
          <w:szCs w:val="24"/>
          <w:lang w:eastAsia="ru-RU"/>
        </w:rPr>
        <w:softHyphen/>
        <w:t>зиции, изобразительно-выразительных средств языка, понима</w:t>
      </w:r>
      <w:r w:rsidRPr="00432485">
        <w:rPr>
          <w:rFonts w:ascii="Times New Roman" w:eastAsia="Times New Roman" w:hAnsi="Times New Roman" w:cs="Times New Roman"/>
          <w:sz w:val="24"/>
          <w:szCs w:val="24"/>
          <w:lang w:eastAsia="ru-RU"/>
        </w:rPr>
        <w:softHyphen/>
        <w:t>ние их роли в раскрытии идейно-художественного содержания произведения (элементы филологического анализа);</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владение элементарной литературоведческой термино</w:t>
      </w:r>
      <w:r w:rsidRPr="00432485">
        <w:rPr>
          <w:rFonts w:ascii="Times New Roman" w:eastAsia="Times New Roman" w:hAnsi="Times New Roman" w:cs="Times New Roman"/>
          <w:sz w:val="24"/>
          <w:szCs w:val="24"/>
          <w:lang w:eastAsia="ru-RU"/>
        </w:rPr>
        <w:softHyphen/>
        <w:t xml:space="preserve">логией при </w:t>
      </w:r>
      <w:proofErr w:type="gramStart"/>
      <w:r w:rsidRPr="00432485">
        <w:rPr>
          <w:rFonts w:ascii="Times New Roman" w:eastAsia="Times New Roman" w:hAnsi="Times New Roman" w:cs="Times New Roman"/>
          <w:sz w:val="24"/>
          <w:szCs w:val="24"/>
          <w:lang w:eastAsia="ru-RU"/>
        </w:rPr>
        <w:t>анализе</w:t>
      </w:r>
      <w:proofErr w:type="gramEnd"/>
      <w:r w:rsidRPr="00432485">
        <w:rPr>
          <w:rFonts w:ascii="Times New Roman" w:eastAsia="Times New Roman" w:hAnsi="Times New Roman" w:cs="Times New Roman"/>
          <w:sz w:val="24"/>
          <w:szCs w:val="24"/>
          <w:lang w:eastAsia="ru-RU"/>
        </w:rPr>
        <w:t xml:space="preserve"> литературного произведения;</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lastRenderedPageBreak/>
        <w:t>2) в ценностно-ориентационной сфере:</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приобщение к духовно-нравственным ценностям рус</w:t>
      </w:r>
      <w:r w:rsidRPr="00432485">
        <w:rPr>
          <w:rFonts w:ascii="Times New Roman" w:eastAsia="Times New Roman" w:hAnsi="Times New Roman" w:cs="Times New Roman"/>
          <w:sz w:val="24"/>
          <w:szCs w:val="24"/>
          <w:lang w:eastAsia="ru-RU"/>
        </w:rPr>
        <w:softHyphen/>
        <w:t>ской литературы и культуры, сопоставление их с духовно</w:t>
      </w:r>
      <w:r w:rsidRPr="00432485">
        <w:rPr>
          <w:rFonts w:ascii="Times New Roman" w:eastAsia="Times New Roman" w:hAnsi="Times New Roman" w:cs="Times New Roman"/>
          <w:sz w:val="24"/>
          <w:szCs w:val="24"/>
          <w:lang w:eastAsia="ru-RU"/>
        </w:rPr>
        <w:softHyphen/>
        <w:t>-нравственными ценностями других народов;</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формулирование собственного отношения к произведе</w:t>
      </w:r>
      <w:r w:rsidRPr="00432485">
        <w:rPr>
          <w:rFonts w:ascii="Times New Roman" w:eastAsia="Times New Roman" w:hAnsi="Times New Roman" w:cs="Times New Roman"/>
          <w:sz w:val="24"/>
          <w:szCs w:val="24"/>
          <w:lang w:eastAsia="ru-RU"/>
        </w:rPr>
        <w:softHyphen/>
        <w:t>ниям русской литературы, их оценка;</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собственная интерпретация (в отдельных случаях) изу</w:t>
      </w:r>
      <w:r w:rsidRPr="00432485">
        <w:rPr>
          <w:rFonts w:ascii="Times New Roman" w:eastAsia="Times New Roman" w:hAnsi="Times New Roman" w:cs="Times New Roman"/>
          <w:sz w:val="24"/>
          <w:szCs w:val="24"/>
          <w:lang w:eastAsia="ru-RU"/>
        </w:rPr>
        <w:softHyphen/>
        <w:t>ченных литературных произведений;</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понимание авторской позиции и своё отношение к ней;</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3) в коммуникативной сфере:</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восприятие на слух литературных произведений разных жанров, осмысленное чтение и адекватное восприятие;</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умение пересказывать прозаические произведения или их отрывки с использованием образных средств русского язы</w:t>
      </w:r>
      <w:r w:rsidRPr="00432485">
        <w:rPr>
          <w:rFonts w:ascii="Times New Roman" w:eastAsia="Times New Roman" w:hAnsi="Times New Roman" w:cs="Times New Roman"/>
          <w:sz w:val="24"/>
          <w:szCs w:val="24"/>
          <w:lang w:eastAsia="ru-RU"/>
        </w:rPr>
        <w:softHyphen/>
        <w:t>ка и цитат из текста; отвечать на вопросы по прослушанному или прочитанному тексту; создавать устные монологические высказывания разного типа; умение вести диалог;</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написание изложений и сочинений на темы, связанные с тематикой, проблематикой изученных произведений, класс</w:t>
      </w:r>
      <w:r w:rsidRPr="00432485">
        <w:rPr>
          <w:rFonts w:ascii="Times New Roman" w:eastAsia="Times New Roman" w:hAnsi="Times New Roman" w:cs="Times New Roman"/>
          <w:sz w:val="24"/>
          <w:szCs w:val="24"/>
          <w:lang w:eastAsia="ru-RU"/>
        </w:rPr>
        <w:softHyphen/>
        <w:t>ные и домашние творческие работы, рефераты на литератур</w:t>
      </w:r>
      <w:r w:rsidRPr="00432485">
        <w:rPr>
          <w:rFonts w:ascii="Times New Roman" w:eastAsia="Times New Roman" w:hAnsi="Times New Roman" w:cs="Times New Roman"/>
          <w:sz w:val="24"/>
          <w:szCs w:val="24"/>
          <w:lang w:eastAsia="ru-RU"/>
        </w:rPr>
        <w:softHyphen/>
        <w:t>ные и общекультурные темы;</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4) в эстетической сфере:</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432485" w:rsidRPr="00432485" w:rsidRDefault="00432485" w:rsidP="00432485">
      <w:pPr>
        <w:spacing w:before="100" w:beforeAutospacing="1" w:after="100" w:afterAutospacing="1" w:line="240" w:lineRule="auto"/>
        <w:rPr>
          <w:rFonts w:ascii="Times New Roman" w:eastAsia="Times New Roman" w:hAnsi="Times New Roman" w:cs="Times New Roman"/>
          <w:sz w:val="24"/>
          <w:szCs w:val="24"/>
          <w:lang w:eastAsia="ru-RU"/>
        </w:rPr>
      </w:pPr>
      <w:r w:rsidRPr="00432485">
        <w:rPr>
          <w:rFonts w:ascii="Times New Roman" w:eastAsia="Times New Roman" w:hAnsi="Times New Roman" w:cs="Times New Roman"/>
          <w:sz w:val="24"/>
          <w:szCs w:val="24"/>
          <w:lang w:eastAsia="ru-RU"/>
        </w:rPr>
        <w:t>- понимание русского слова в его эстетической функ</w:t>
      </w:r>
      <w:r w:rsidRPr="00432485">
        <w:rPr>
          <w:rFonts w:ascii="Times New Roman" w:eastAsia="Times New Roman" w:hAnsi="Times New Roman" w:cs="Times New Roman"/>
          <w:sz w:val="24"/>
          <w:szCs w:val="24"/>
          <w:lang w:eastAsia="ru-RU"/>
        </w:rPr>
        <w:softHyphen/>
        <w:t>ции, роли изобразительно-выразительных языковых сре</w:t>
      </w:r>
      <w:proofErr w:type="gramStart"/>
      <w:r w:rsidRPr="00432485">
        <w:rPr>
          <w:rFonts w:ascii="Times New Roman" w:eastAsia="Times New Roman" w:hAnsi="Times New Roman" w:cs="Times New Roman"/>
          <w:sz w:val="24"/>
          <w:szCs w:val="24"/>
          <w:lang w:eastAsia="ru-RU"/>
        </w:rPr>
        <w:t>дств в с</w:t>
      </w:r>
      <w:proofErr w:type="gramEnd"/>
      <w:r w:rsidRPr="00432485">
        <w:rPr>
          <w:rFonts w:ascii="Times New Roman" w:eastAsia="Times New Roman" w:hAnsi="Times New Roman" w:cs="Times New Roman"/>
          <w:sz w:val="24"/>
          <w:szCs w:val="24"/>
          <w:lang w:eastAsia="ru-RU"/>
        </w:rPr>
        <w:t>оздании художественных образов литературных произве</w:t>
      </w:r>
      <w:r w:rsidRPr="00432485">
        <w:rPr>
          <w:rFonts w:ascii="Times New Roman" w:eastAsia="Times New Roman" w:hAnsi="Times New Roman" w:cs="Times New Roman"/>
          <w:sz w:val="24"/>
          <w:szCs w:val="24"/>
          <w:lang w:eastAsia="ru-RU"/>
        </w:rPr>
        <w:softHyphen/>
        <w:t>дений.</w:t>
      </w:r>
    </w:p>
    <w:p w:rsidR="00432485" w:rsidRPr="00432485" w:rsidRDefault="00432485" w:rsidP="00432485">
      <w:pPr>
        <w:shd w:val="clear" w:color="auto" w:fill="FFFFFF"/>
        <w:spacing w:after="0" w:line="240" w:lineRule="auto"/>
        <w:ind w:left="710"/>
        <w:jc w:val="center"/>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rsidR="00432485" w:rsidRPr="00432485" w:rsidRDefault="00432485" w:rsidP="00432485">
      <w:pPr>
        <w:shd w:val="clear" w:color="auto" w:fill="FFFFFF"/>
        <w:spacing w:after="0" w:line="240" w:lineRule="auto"/>
        <w:ind w:left="710"/>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                В результате изучения литературы за курс 9 класса учащиеся должны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i/>
          <w:iCs/>
          <w:color w:val="000000"/>
          <w:sz w:val="24"/>
          <w:szCs w:val="24"/>
          <w:lang w:eastAsia="ru-RU"/>
        </w:rPr>
        <w:t>знать:</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образную природу словесного искусства;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содержание изученных литературных произведений;</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изученные теоретико-понятийные понятия;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базовые теоретико-литературные понятия;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содержание программных произведений;</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i/>
          <w:iCs/>
          <w:color w:val="000000"/>
          <w:sz w:val="24"/>
          <w:szCs w:val="24"/>
          <w:lang w:eastAsia="ru-RU"/>
        </w:rPr>
        <w:t>уметь:</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воспринимать и анализировать художественный текст;</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выделять смысловые части художественного текста, составлять тезисы и план прочитанного;</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определять род и жанр литературного произведения;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выделять и формулировать тему, идею, проблематику изученного произведения; давать характеристику героев;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lastRenderedPageBreak/>
        <w:t>- характеризовать особенности сюжета, композиции, роль изобразительно-выразительных средств;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сопоставлять эпизоды литературных произведений и сравнивать их героев;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выявлять авторскую позицию;</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 выражать свое отношение к </w:t>
      </w:r>
      <w:proofErr w:type="gramStart"/>
      <w:r w:rsidRPr="00432485">
        <w:rPr>
          <w:rFonts w:ascii="Times New Roman" w:eastAsia="Times New Roman" w:hAnsi="Times New Roman" w:cs="Times New Roman"/>
          <w:color w:val="000000"/>
          <w:sz w:val="24"/>
          <w:szCs w:val="24"/>
          <w:lang w:eastAsia="ru-RU"/>
        </w:rPr>
        <w:t>прочитанному</w:t>
      </w:r>
      <w:proofErr w:type="gramEnd"/>
      <w:r w:rsidRPr="00432485">
        <w:rPr>
          <w:rFonts w:ascii="Times New Roman" w:eastAsia="Times New Roman" w:hAnsi="Times New Roman" w:cs="Times New Roman"/>
          <w:color w:val="000000"/>
          <w:sz w:val="24"/>
          <w:szCs w:val="24"/>
          <w:lang w:eastAsia="ru-RU"/>
        </w:rPr>
        <w:t>;</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владеть различными видами пересказа;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стоить устные и письменные высказывания в связи с изученным произведением;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участвовать в диалоге по прочитанным произведениям, понимать чужую точку зрения и аргументировано отстаивать свою;</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писать отзывы о самостоятельно прочитанных произведениях, сочинения.</w:t>
      </w:r>
    </w:p>
    <w:p w:rsidR="00432485" w:rsidRPr="00432485" w:rsidRDefault="00432485" w:rsidP="00432485">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i/>
          <w:iCs/>
          <w:color w:val="000000"/>
          <w:sz w:val="24"/>
          <w:szCs w:val="24"/>
          <w:lang w:eastAsia="ru-RU"/>
        </w:rPr>
        <w:t>понимать:</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закономерности происхождения литературы;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жанровые особенности произведений;</w:t>
      </w:r>
    </w:p>
    <w:p w:rsidR="00432485" w:rsidRPr="00432485" w:rsidRDefault="00432485" w:rsidP="00432485">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 для: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создания связного текста (устного и письменного) на необходимую тему с учетом норм русского литературного языка;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определения своего круга чтения и оценки литературных произведений.</w:t>
      </w:r>
    </w:p>
    <w:p w:rsidR="00432485" w:rsidRPr="00432485" w:rsidRDefault="00432485" w:rsidP="00432485">
      <w:pPr>
        <w:shd w:val="clear" w:color="auto" w:fill="FFFFFF"/>
        <w:spacing w:after="0" w:line="240" w:lineRule="auto"/>
        <w:ind w:left="710"/>
        <w:jc w:val="center"/>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СОДЕРЖАНИЕ УЧЕБНОГО ПРЕДМЕТА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ХУДОЖЕСТВЕННЫЙ МИР ЛИТЕРАТУРНОЙ ЭПОХИ; НАПРАВЛЕНИЯ (Вводный урок)</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Особенности художественного мира писателя и литературного направления. Литературный процесс. Литературные эпохи. Стадии развития всемирной литературы. Фольклор и литература. Литература светская и литература духовная. Основные литературные направления: классицизм, сентиментализм, романтизм, реализм, модернизм.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АНТИЧНАЯ ЛИТЕРАТУРА. ДРЕВНЕГРЕЧЕСКАЯ ЛИТЕРАТУРА (Обзор)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Анакреонт. Стихотворение «Сединой виски покрылись, голова вся побелела...».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Эсхил. Трагедия «Прометей прикованный» (фрагменты).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Древнегреческая литература, её периодизация. Архаический период. Поэмы Гомера «Илиада» и «Одиссея». Басни Эзопа. Лирика Анакреонта. Классический период. Древнегреческий театр. Трагедии Эсхила, Еврипида, Софокла. Мифологические темы и образы в древнегреческой литературе. Особая роль </w:t>
      </w:r>
      <w:proofErr w:type="gramStart"/>
      <w:r w:rsidRPr="00432485">
        <w:rPr>
          <w:rFonts w:ascii="Times New Roman" w:eastAsia="Times New Roman" w:hAnsi="Times New Roman" w:cs="Times New Roman"/>
          <w:color w:val="000000"/>
          <w:sz w:val="24"/>
          <w:szCs w:val="24"/>
          <w:lang w:eastAsia="ru-RU"/>
        </w:rPr>
        <w:t>героического</w:t>
      </w:r>
      <w:proofErr w:type="gramEnd"/>
      <w:r w:rsidRPr="00432485">
        <w:rPr>
          <w:rFonts w:ascii="Times New Roman" w:eastAsia="Times New Roman" w:hAnsi="Times New Roman" w:cs="Times New Roman"/>
          <w:color w:val="000000"/>
          <w:sz w:val="24"/>
          <w:szCs w:val="24"/>
          <w:lang w:eastAsia="ru-RU"/>
        </w:rPr>
        <w:t xml:space="preserve"> и трагического. Господство стихотворной формы. Древнегреческая поэзия в переводах В. А. Жуковского, Н. И. </w:t>
      </w:r>
      <w:proofErr w:type="spellStart"/>
      <w:r w:rsidRPr="00432485">
        <w:rPr>
          <w:rFonts w:ascii="Times New Roman" w:eastAsia="Times New Roman" w:hAnsi="Times New Roman" w:cs="Times New Roman"/>
          <w:color w:val="000000"/>
          <w:sz w:val="24"/>
          <w:szCs w:val="24"/>
          <w:lang w:eastAsia="ru-RU"/>
        </w:rPr>
        <w:t>Гнедича</w:t>
      </w:r>
      <w:proofErr w:type="spellEnd"/>
      <w:r w:rsidRPr="00432485">
        <w:rPr>
          <w:rFonts w:ascii="Times New Roman" w:eastAsia="Times New Roman" w:hAnsi="Times New Roman" w:cs="Times New Roman"/>
          <w:color w:val="000000"/>
          <w:sz w:val="24"/>
          <w:szCs w:val="24"/>
          <w:lang w:eastAsia="ru-RU"/>
        </w:rPr>
        <w:t>.</w:t>
      </w:r>
      <w:r w:rsidRPr="00432485">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444620A6" wp14:editId="515F55CC">
                <wp:extent cx="304800" cy="304800"/>
                <wp:effectExtent l="0" t="0" r="0" b="0"/>
                <wp:docPr id="9" name="AutoShape 1" descr="https://lh3.googleusercontent.com/W5hiOCY5MF7JAUMhLq8WBquNXUOBNrlziOiSOq95gvY6x5gacwuvsxxpKzibZasZw4Wfk39hraXqeFjkERmBlf9zgwq02K75LXDgaeL4-234buYM_ETzbGU1j5PTq8FwbrTnsIlaSA396Oe3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lh3.googleusercontent.com/W5hiOCY5MF7JAUMhLq8WBquNXUOBNrlziOiSOq95gvY6x5gacwuvsxxpKzibZasZw4Wfk39hraXqeFjkERmBlf9zgwq02K75LXDgaeL4-234buYM_ETzbGU1j5PTq8FwbrTnsIlaSA396Oe3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ZPveNTAwAAdA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Род. Жанр. Канон. Героическое. Трагическое. Эпическая поэма.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Сообщения о древнегреческом театре и о «вечных» образах древнегреческой литературы.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РИМСКАЯ ЛИТЕРАТУРА (Обзор)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Катулл. Стихотворение «И ненавижу, и люблю...».</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Гораций. Ода «К Мельпомене».</w:t>
      </w:r>
    </w:p>
    <w:p w:rsidR="00432485" w:rsidRPr="00432485" w:rsidRDefault="00432485" w:rsidP="00432485">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Овидий. «Метаморфозы» (фрагменты «</w:t>
      </w:r>
      <w:proofErr w:type="spellStart"/>
      <w:r w:rsidRPr="00432485">
        <w:rPr>
          <w:rFonts w:ascii="Times New Roman" w:eastAsia="Times New Roman" w:hAnsi="Times New Roman" w:cs="Times New Roman"/>
          <w:color w:val="000000"/>
          <w:sz w:val="24"/>
          <w:szCs w:val="24"/>
          <w:lang w:eastAsia="ru-RU"/>
        </w:rPr>
        <w:t>Филемон</w:t>
      </w:r>
      <w:proofErr w:type="spellEnd"/>
      <w:r w:rsidRPr="00432485">
        <w:rPr>
          <w:rFonts w:ascii="Times New Roman" w:eastAsia="Times New Roman" w:hAnsi="Times New Roman" w:cs="Times New Roman"/>
          <w:color w:val="000000"/>
          <w:sz w:val="24"/>
          <w:szCs w:val="24"/>
          <w:lang w:eastAsia="ru-RU"/>
        </w:rPr>
        <w:t xml:space="preserve"> и </w:t>
      </w:r>
      <w:proofErr w:type="spellStart"/>
      <w:r w:rsidRPr="00432485">
        <w:rPr>
          <w:rFonts w:ascii="Times New Roman" w:eastAsia="Times New Roman" w:hAnsi="Times New Roman" w:cs="Times New Roman"/>
          <w:color w:val="000000"/>
          <w:sz w:val="24"/>
          <w:szCs w:val="24"/>
          <w:lang w:eastAsia="ru-RU"/>
        </w:rPr>
        <w:t>Бавкида</w:t>
      </w:r>
      <w:proofErr w:type="spellEnd"/>
      <w:r w:rsidRPr="00432485">
        <w:rPr>
          <w:rFonts w:ascii="Times New Roman" w:eastAsia="Times New Roman" w:hAnsi="Times New Roman" w:cs="Times New Roman"/>
          <w:color w:val="000000"/>
          <w:sz w:val="24"/>
          <w:szCs w:val="24"/>
          <w:lang w:eastAsia="ru-RU"/>
        </w:rPr>
        <w:t>», «</w:t>
      </w:r>
      <w:proofErr w:type="spellStart"/>
      <w:r w:rsidRPr="00432485">
        <w:rPr>
          <w:rFonts w:ascii="Times New Roman" w:eastAsia="Times New Roman" w:hAnsi="Times New Roman" w:cs="Times New Roman"/>
          <w:color w:val="000000"/>
          <w:sz w:val="24"/>
          <w:szCs w:val="24"/>
          <w:lang w:eastAsia="ru-RU"/>
        </w:rPr>
        <w:t>Пигмалион</w:t>
      </w:r>
      <w:proofErr w:type="spellEnd"/>
      <w:r w:rsidRPr="00432485">
        <w:rPr>
          <w:rFonts w:ascii="Times New Roman" w:eastAsia="Times New Roman" w:hAnsi="Times New Roman" w:cs="Times New Roman"/>
          <w:color w:val="000000"/>
          <w:sz w:val="24"/>
          <w:szCs w:val="24"/>
          <w:lang w:eastAsia="ru-RU"/>
        </w:rPr>
        <w:t>»).</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Марциал. Эпиграммы «Если сограждан...», «И предатель 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lastRenderedPageBreak/>
        <w:t xml:space="preserve">Периодизация римской литературы. Влияние древнегреческой мифологии и литературы. Римское ораторское искусство. Речи Цицерона. Лирика Катулла. Поэма Вергилия «Энеида». Поэзия Горация, Овидия. Басни Федра. Сатирические произведения </w:t>
      </w:r>
      <w:proofErr w:type="spellStart"/>
      <w:r w:rsidRPr="00432485">
        <w:rPr>
          <w:rFonts w:ascii="Times New Roman" w:eastAsia="Times New Roman" w:hAnsi="Times New Roman" w:cs="Times New Roman"/>
          <w:color w:val="000000"/>
          <w:sz w:val="24"/>
          <w:szCs w:val="24"/>
          <w:lang w:eastAsia="ru-RU"/>
        </w:rPr>
        <w:t>Петрония</w:t>
      </w:r>
      <w:proofErr w:type="spellEnd"/>
      <w:r w:rsidRPr="00432485">
        <w:rPr>
          <w:rFonts w:ascii="Times New Roman" w:eastAsia="Times New Roman" w:hAnsi="Times New Roman" w:cs="Times New Roman"/>
          <w:color w:val="000000"/>
          <w:sz w:val="24"/>
          <w:szCs w:val="24"/>
          <w:lang w:eastAsia="ru-RU"/>
        </w:rPr>
        <w:t xml:space="preserve">, Ювенала, </w:t>
      </w:r>
      <w:proofErr w:type="spellStart"/>
      <w:r w:rsidRPr="00432485">
        <w:rPr>
          <w:rFonts w:ascii="Times New Roman" w:eastAsia="Times New Roman" w:hAnsi="Times New Roman" w:cs="Times New Roman"/>
          <w:color w:val="000000"/>
          <w:sz w:val="24"/>
          <w:szCs w:val="24"/>
          <w:lang w:eastAsia="ru-RU"/>
        </w:rPr>
        <w:t>Апулея</w:t>
      </w:r>
      <w:proofErr w:type="spellEnd"/>
      <w:r w:rsidRPr="00432485">
        <w:rPr>
          <w:rFonts w:ascii="Times New Roman" w:eastAsia="Times New Roman" w:hAnsi="Times New Roman" w:cs="Times New Roman"/>
          <w:color w:val="000000"/>
          <w:sz w:val="24"/>
          <w:szCs w:val="24"/>
          <w:lang w:eastAsia="ru-RU"/>
        </w:rPr>
        <w:t>. Эпиграммы Марциала. Римская поэзия в русских переводах.</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Эпическая поэма. Идиллия. Эпиграмма. Развитие речи. Сообщения о «вечных» образах римской литературы.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ЛИТЕРАТУРА СРЕДНИХ ВЕКОВ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Средние века как особая эпоха в истории мировой литературы. Система ценностей, сформированная под влиянием христианства. Сословный характер и назидательность средневековой литературы. Народная культура (героический эпос, поэзия, народные баллады). Клерикальная литература. Рыцарская, или куртуазная литература (лирические произведения, романы). Городская литература.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ДАНТЕ АЛИГЬЕРИ. </w:t>
      </w:r>
      <w:r w:rsidRPr="00432485">
        <w:rPr>
          <w:rFonts w:ascii="Times New Roman" w:eastAsia="Times New Roman" w:hAnsi="Times New Roman" w:cs="Times New Roman"/>
          <w:color w:val="000000"/>
          <w:sz w:val="24"/>
          <w:szCs w:val="24"/>
          <w:lang w:eastAsia="ru-RU"/>
        </w:rPr>
        <w:t xml:space="preserve">Слово о поэте. «Божественная комедия» (фрагменты). Дантовская модель мироздания. Трёхчастная композиция поэмы. Особая магия чисел. Нравственная проблематика поэмы. Тема поиска истины и идеала. Тема страдания и очищения. Образы Данте и Вергилия. Идеальный образ </w:t>
      </w:r>
      <w:proofErr w:type="spellStart"/>
      <w:r w:rsidRPr="00432485">
        <w:rPr>
          <w:rFonts w:ascii="Times New Roman" w:eastAsia="Times New Roman" w:hAnsi="Times New Roman" w:cs="Times New Roman"/>
          <w:color w:val="000000"/>
          <w:sz w:val="24"/>
          <w:szCs w:val="24"/>
          <w:lang w:eastAsia="ru-RU"/>
        </w:rPr>
        <w:t>Беатриче</w:t>
      </w:r>
      <w:proofErr w:type="spellEnd"/>
      <w:r w:rsidRPr="00432485">
        <w:rPr>
          <w:rFonts w:ascii="Times New Roman" w:eastAsia="Times New Roman" w:hAnsi="Times New Roman" w:cs="Times New Roman"/>
          <w:color w:val="000000"/>
          <w:sz w:val="24"/>
          <w:szCs w:val="24"/>
          <w:lang w:eastAsia="ru-RU"/>
        </w:rPr>
        <w:t>. Смысл названия. Данте и русская литература.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Эпическая поэма. Композиция. Аллегория. Идеал.</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фрагментов.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Связь с другими видами искусства. Симфоническая поэма П. И. Чайковского «Франческа да Римини».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ДРЕВНЕРУССКАЯ ЛИТЕРАТУРА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духовное красноречие, житие, хождение), их каноны. Влияние древнерусской литературы на литературу последующего времени. Особенности русской литературы XVII века. Образы и мотивы литературы Древней Руси в искусстве и литературе XIX— XX веков.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«СЛОВО О ПОЛКУ ИГОРЕВЕ». </w:t>
      </w:r>
      <w:r w:rsidRPr="00432485">
        <w:rPr>
          <w:rFonts w:ascii="Times New Roman" w:eastAsia="Times New Roman" w:hAnsi="Times New Roman" w:cs="Times New Roman"/>
          <w:color w:val="000000"/>
          <w:sz w:val="24"/>
          <w:szCs w:val="24"/>
          <w:lang w:eastAsia="ru-RU"/>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Фольклорная символика. Соединение языческой и христианской образности. Язык и ритм произведения. Переводы и переложения «Слова...».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Воинская повесть. Лирические и исторические отступления.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Развитие речи. Сопоставительный анализ «Слова...» и описания событий похода князя Игоря, изложенных в </w:t>
      </w:r>
      <w:proofErr w:type="spellStart"/>
      <w:r w:rsidRPr="00432485">
        <w:rPr>
          <w:rFonts w:ascii="Times New Roman" w:eastAsia="Times New Roman" w:hAnsi="Times New Roman" w:cs="Times New Roman"/>
          <w:color w:val="000000"/>
          <w:sz w:val="24"/>
          <w:szCs w:val="24"/>
          <w:lang w:eastAsia="ru-RU"/>
        </w:rPr>
        <w:t>Ипатьевской</w:t>
      </w:r>
      <w:proofErr w:type="spellEnd"/>
      <w:r w:rsidRPr="00432485">
        <w:rPr>
          <w:rFonts w:ascii="Times New Roman" w:eastAsia="Times New Roman" w:hAnsi="Times New Roman" w:cs="Times New Roman"/>
          <w:color w:val="000000"/>
          <w:sz w:val="24"/>
          <w:szCs w:val="24"/>
          <w:lang w:eastAsia="ru-RU"/>
        </w:rPr>
        <w:t xml:space="preserve"> летописи. Сопоставление древнерусского и средневекового эпоса. «Песнь о Роланде» (сюжет, композиция, герои, идейное звучание). Анализ эпизода. Сочинение-эссе. Связь с другими видами искусства. Жизнь «Слова о полку Игореве» в изобразительном (В. М. Васнецов, М. В. </w:t>
      </w:r>
      <w:proofErr w:type="spellStart"/>
      <w:r w:rsidRPr="00432485">
        <w:rPr>
          <w:rFonts w:ascii="Times New Roman" w:eastAsia="Times New Roman" w:hAnsi="Times New Roman" w:cs="Times New Roman"/>
          <w:color w:val="000000"/>
          <w:sz w:val="24"/>
          <w:szCs w:val="24"/>
          <w:lang w:eastAsia="ru-RU"/>
        </w:rPr>
        <w:t>Добужинский</w:t>
      </w:r>
      <w:proofErr w:type="spellEnd"/>
      <w:r w:rsidRPr="00432485">
        <w:rPr>
          <w:rFonts w:ascii="Times New Roman" w:eastAsia="Times New Roman" w:hAnsi="Times New Roman" w:cs="Times New Roman"/>
          <w:color w:val="000000"/>
          <w:sz w:val="24"/>
          <w:szCs w:val="24"/>
          <w:lang w:eastAsia="ru-RU"/>
        </w:rPr>
        <w:t>, В. Г. Перов, В. А. Фаворский, И. И. Голиков и др.) и музыкальном искусстве (опера А. П. Бородина «Князь Игорь»).</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«Слово о погибели Русской земли». «</w:t>
      </w:r>
      <w:proofErr w:type="spellStart"/>
      <w:r w:rsidRPr="00432485">
        <w:rPr>
          <w:rFonts w:ascii="Times New Roman" w:eastAsia="Times New Roman" w:hAnsi="Times New Roman" w:cs="Times New Roman"/>
          <w:color w:val="000000"/>
          <w:sz w:val="24"/>
          <w:szCs w:val="24"/>
          <w:lang w:eastAsia="ru-RU"/>
        </w:rPr>
        <w:t>Задонщина</w:t>
      </w:r>
      <w:proofErr w:type="spellEnd"/>
      <w:r w:rsidRPr="00432485">
        <w:rPr>
          <w:rFonts w:ascii="Times New Roman" w:eastAsia="Times New Roman" w:hAnsi="Times New Roman" w:cs="Times New Roman"/>
          <w:color w:val="000000"/>
          <w:sz w:val="24"/>
          <w:szCs w:val="24"/>
          <w:lang w:eastAsia="ru-RU"/>
        </w:rPr>
        <w:t>» (фрагменты).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РАБОТА НАД РЕФЕРАТОМ НА ЛИТЕРАТУРНУЮ ТЕМУ (Практикум)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Обобщение сведений о реферате как форме исследовательской работы. Содержание и структура реферата по литературе. Виды источников и правила </w:t>
      </w:r>
      <w:r w:rsidRPr="00432485">
        <w:rPr>
          <w:rFonts w:ascii="Times New Roman" w:eastAsia="Times New Roman" w:hAnsi="Times New Roman" w:cs="Times New Roman"/>
          <w:color w:val="000000"/>
          <w:sz w:val="24"/>
          <w:szCs w:val="24"/>
          <w:lang w:eastAsia="ru-RU"/>
        </w:rPr>
        <w:lastRenderedPageBreak/>
        <w:t>работы с ними. Принципы отбора материала и способы его включения в текст реферата.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ЛИТЕРАТУРА ЭПОХИ ВОЗРОЖДЕНИЯ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У. ШЕКСПИР. </w:t>
      </w:r>
      <w:r w:rsidRPr="00432485">
        <w:rPr>
          <w:rFonts w:ascii="Times New Roman" w:eastAsia="Times New Roman" w:hAnsi="Times New Roman" w:cs="Times New Roman"/>
          <w:color w:val="000000"/>
          <w:sz w:val="24"/>
          <w:szCs w:val="24"/>
          <w:lang w:eastAsia="ru-RU"/>
        </w:rPr>
        <w:t>Слово о поэте. Трагедия «Гамлет» (фрагменты). Трагический характер конфликта. Проблемы смысла жизни, долга и чести, нравственного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в пьесе» («Мышеловка»). Образ Офелии. Смысл финала.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Трагическое. Проблематика. «Вечные» проблемы. «Вечные» образы.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монолога Гамлета. Отзыв о театральной или кинематографической версии трагедии.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Связь с другими видами искусства. Фильм режиссёра М. Козинцева «Гамлет».</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У. Шекспир. «Отелло».</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ЗАРУБЕЖНАЯ ЛИТЕРАТУРА XVII—XVIII ВЕКОВ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предромантизм). Просвещение в Германии (И.-В. Гёте, Ф. Шиллер).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И.-В. ГЁТЕ. </w:t>
      </w:r>
      <w:r w:rsidRPr="00432485">
        <w:rPr>
          <w:rFonts w:ascii="Times New Roman" w:eastAsia="Times New Roman" w:hAnsi="Times New Roman" w:cs="Times New Roman"/>
          <w:color w:val="000000"/>
          <w:sz w:val="24"/>
          <w:szCs w:val="24"/>
          <w:lang w:eastAsia="ru-RU"/>
        </w:rPr>
        <w:t>Слово о поэте. Трагедия «Фауст» (фрагменты). 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«Бродячий» сюжет. «Вечный» образ. Трагедия. Пролог.</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Сочинение-эссе о «вечных» темах в литературе.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О. Уайльд. «Портрет Дориана Грея».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ЖАНР ОДЫ В МИРОВОЙ ЛИТЕРАТУРЕ (Обзор)</w:t>
      </w:r>
      <w:r w:rsidRPr="00432485">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16B569D" wp14:editId="1DE6A745">
                <wp:extent cx="304800" cy="304800"/>
                <wp:effectExtent l="0" t="0" r="0" b="0"/>
                <wp:docPr id="7" name="AutoShape 3" descr="https://lh5.googleusercontent.com/cvft6eO-4F4WQMHBm-Z92AOAvoyZPwolGWTpnUHcWjB4IF1JlOwB9Lh59Ae1JUHGhxow85sOwCrMpAwAewAM9YJ-LBbjgfy2-_MYkxGV9V9uWs8xxidMs3K7JliC_T-WPOV5WO517Uzz6kd4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lh5.googleusercontent.com/cvft6eO-4F4WQMHBm-Z92AOAvoyZPwolGWTpnUHcWjB4IF1JlOwB9Lh59Ae1JUHGhxow85sOwCrMpAwAewAM9YJ-LBbjgfy2-_MYkxGV9V9uWs8xxidMs3K7JliC_T-WPOV5WO517Uzz6kd4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Ju5FUDAAB0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Пиндар. «Первая </w:t>
      </w:r>
      <w:proofErr w:type="spellStart"/>
      <w:r w:rsidRPr="00432485">
        <w:rPr>
          <w:rFonts w:ascii="Times New Roman" w:eastAsia="Times New Roman" w:hAnsi="Times New Roman" w:cs="Times New Roman"/>
          <w:color w:val="000000"/>
          <w:sz w:val="24"/>
          <w:szCs w:val="24"/>
          <w:lang w:eastAsia="ru-RU"/>
        </w:rPr>
        <w:t>истмийская</w:t>
      </w:r>
      <w:proofErr w:type="spellEnd"/>
      <w:r w:rsidRPr="00432485">
        <w:rPr>
          <w:rFonts w:ascii="Times New Roman" w:eastAsia="Times New Roman" w:hAnsi="Times New Roman" w:cs="Times New Roman"/>
          <w:color w:val="000000"/>
          <w:sz w:val="24"/>
          <w:szCs w:val="24"/>
          <w:lang w:eastAsia="ru-RU"/>
        </w:rPr>
        <w:t xml:space="preserve"> ода» (фрагменты).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Ф. </w:t>
      </w:r>
      <w:proofErr w:type="spellStart"/>
      <w:r w:rsidRPr="00432485">
        <w:rPr>
          <w:rFonts w:ascii="Times New Roman" w:eastAsia="Times New Roman" w:hAnsi="Times New Roman" w:cs="Times New Roman"/>
          <w:color w:val="000000"/>
          <w:sz w:val="24"/>
          <w:szCs w:val="24"/>
          <w:lang w:eastAsia="ru-RU"/>
        </w:rPr>
        <w:t>Малерб</w:t>
      </w:r>
      <w:proofErr w:type="spellEnd"/>
      <w:r w:rsidRPr="00432485">
        <w:rPr>
          <w:rFonts w:ascii="Times New Roman" w:eastAsia="Times New Roman" w:hAnsi="Times New Roman" w:cs="Times New Roman"/>
          <w:color w:val="000000"/>
          <w:sz w:val="24"/>
          <w:szCs w:val="24"/>
          <w:lang w:eastAsia="ru-RU"/>
        </w:rPr>
        <w:t>. «Ода королеве».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М. В. Ломоносов. «Ода на день восшествия на Всероссийский престол Её Величества Государыни Императрицы </w:t>
      </w:r>
      <w:proofErr w:type="spellStart"/>
      <w:r w:rsidRPr="00432485">
        <w:rPr>
          <w:rFonts w:ascii="Times New Roman" w:eastAsia="Times New Roman" w:hAnsi="Times New Roman" w:cs="Times New Roman"/>
          <w:color w:val="000000"/>
          <w:sz w:val="24"/>
          <w:szCs w:val="24"/>
          <w:lang w:eastAsia="ru-RU"/>
        </w:rPr>
        <w:t>Елисаветы</w:t>
      </w:r>
      <w:proofErr w:type="spellEnd"/>
      <w:r w:rsidRPr="00432485">
        <w:rPr>
          <w:rFonts w:ascii="Times New Roman" w:eastAsia="Times New Roman" w:hAnsi="Times New Roman" w:cs="Times New Roman"/>
          <w:color w:val="000000"/>
          <w:sz w:val="24"/>
          <w:szCs w:val="24"/>
          <w:lang w:eastAsia="ru-RU"/>
        </w:rPr>
        <w:t xml:space="preserve"> Петровны 1747 года» (фрагменты).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П. Сумароков. «Ода на суету мира».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Н. Радищев. «Вольность».</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А. С. Пушкин. «Вольность».</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lastRenderedPageBreak/>
        <w:t>В. В. Маяковский. «Ода революции».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История оды. Жанровые особенности. Ода в нормативной поэтике классицизма. Развитие и переосмысление жанра оды в литературе.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Ода. Классицизм. «Высокий» стиль. Архаизмы.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фрагмента оды наизусть. Устный ответ на вопрос о соответствии оды классицистическому канону.</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РУССКАЯ ЛИТЕРАТУРА XVIII ВЕКА</w:t>
      </w:r>
    </w:p>
    <w:p w:rsidR="00432485" w:rsidRPr="00432485" w:rsidRDefault="00432485" w:rsidP="00432485">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 Прокоповича, М. В. Ломоносова, А. П. Сумарокова). Реформа русского стихосложения. Становление русской драматургии и театра в XVIII веке (драматические произведения А. П. Сумарокова, Д. И. Фонвизина). Творчество Н. М. Карамзина. Сатирическая журналистика (журналы Н. И. Новикова, И. А. Крылова). Классицизм в других видах искусства. Мозаики М. В. Ломоносова. Портретная живопись Ф. С. </w:t>
      </w:r>
      <w:proofErr w:type="spellStart"/>
      <w:r w:rsidRPr="00432485">
        <w:rPr>
          <w:rFonts w:ascii="Times New Roman" w:eastAsia="Times New Roman" w:hAnsi="Times New Roman" w:cs="Times New Roman"/>
          <w:color w:val="000000"/>
          <w:sz w:val="24"/>
          <w:szCs w:val="24"/>
          <w:lang w:eastAsia="ru-RU"/>
        </w:rPr>
        <w:t>Рокотова</w:t>
      </w:r>
      <w:proofErr w:type="spellEnd"/>
      <w:r w:rsidRPr="00432485">
        <w:rPr>
          <w:rFonts w:ascii="Times New Roman" w:eastAsia="Times New Roman" w:hAnsi="Times New Roman" w:cs="Times New Roman"/>
          <w:color w:val="000000"/>
          <w:sz w:val="24"/>
          <w:szCs w:val="24"/>
          <w:lang w:eastAsia="ru-RU"/>
        </w:rPr>
        <w:t>, Д. Г. Левицкого. Архитектурные ансамбли в усадьбах Кусково, Останкино, Архангельское (Москва); дворцовые и парковые ансамбли Царского Села, Павловска.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Г. Р. ДЕРЖАВИН. </w:t>
      </w:r>
      <w:r w:rsidRPr="00432485">
        <w:rPr>
          <w:rFonts w:ascii="Times New Roman" w:eastAsia="Times New Roman" w:hAnsi="Times New Roman" w:cs="Times New Roman"/>
          <w:color w:val="000000"/>
          <w:sz w:val="24"/>
          <w:szCs w:val="24"/>
          <w:lang w:eastAsia="ru-RU"/>
        </w:rPr>
        <w:t>Жизнь и творчество (обзор). Стихотворения «Объявление любви», «</w:t>
      </w:r>
      <w:proofErr w:type="spellStart"/>
      <w:r w:rsidRPr="00432485">
        <w:rPr>
          <w:rFonts w:ascii="Times New Roman" w:eastAsia="Times New Roman" w:hAnsi="Times New Roman" w:cs="Times New Roman"/>
          <w:color w:val="000000"/>
          <w:sz w:val="24"/>
          <w:szCs w:val="24"/>
          <w:lang w:eastAsia="ru-RU"/>
        </w:rPr>
        <w:t>Фелица</w:t>
      </w:r>
      <w:proofErr w:type="spellEnd"/>
      <w:r w:rsidRPr="00432485">
        <w:rPr>
          <w:rFonts w:ascii="Times New Roman" w:eastAsia="Times New Roman" w:hAnsi="Times New Roman" w:cs="Times New Roman"/>
          <w:color w:val="000000"/>
          <w:sz w:val="24"/>
          <w:szCs w:val="24"/>
          <w:lang w:eastAsia="ru-RU"/>
        </w:rPr>
        <w:t>» (фрагменты), «Властителям и судиям», «</w:t>
      </w:r>
      <w:proofErr w:type="spellStart"/>
      <w:r w:rsidRPr="00432485">
        <w:rPr>
          <w:rFonts w:ascii="Times New Roman" w:eastAsia="Times New Roman" w:hAnsi="Times New Roman" w:cs="Times New Roman"/>
          <w:color w:val="000000"/>
          <w:sz w:val="24"/>
          <w:szCs w:val="24"/>
          <w:lang w:eastAsia="ru-RU"/>
        </w:rPr>
        <w:t>Памятник»</w:t>
      </w:r>
      <w:proofErr w:type="gramStart"/>
      <w:r w:rsidRPr="00432485">
        <w:rPr>
          <w:rFonts w:ascii="Times New Roman" w:eastAsia="Times New Roman" w:hAnsi="Times New Roman" w:cs="Times New Roman"/>
          <w:color w:val="000000"/>
          <w:sz w:val="24"/>
          <w:szCs w:val="24"/>
          <w:lang w:eastAsia="ru-RU"/>
        </w:rPr>
        <w:t>.С</w:t>
      </w:r>
      <w:proofErr w:type="gramEnd"/>
      <w:r w:rsidRPr="00432485">
        <w:rPr>
          <w:rFonts w:ascii="Times New Roman" w:eastAsia="Times New Roman" w:hAnsi="Times New Roman" w:cs="Times New Roman"/>
          <w:color w:val="000000"/>
          <w:sz w:val="24"/>
          <w:szCs w:val="24"/>
          <w:lang w:eastAsia="ru-RU"/>
        </w:rPr>
        <w:t>воеобразие</w:t>
      </w:r>
      <w:proofErr w:type="spellEnd"/>
      <w:r w:rsidRPr="00432485">
        <w:rPr>
          <w:rFonts w:ascii="Times New Roman" w:eastAsia="Times New Roman" w:hAnsi="Times New Roman" w:cs="Times New Roman"/>
          <w:color w:val="000000"/>
          <w:sz w:val="24"/>
          <w:szCs w:val="24"/>
          <w:lang w:eastAsia="ru-RU"/>
        </w:rPr>
        <w:t xml:space="preserve"> художественного мира поэзии Державина. Восприятие всего сущего как оправданного свыше. Жизнеутверждающий характер поэзии. Изображение жизни во всём её многообразии. Представления поэта о подлинных жизненных ценностях. Гражданский и нравственный максимализм. Темы природы, дружбы, любви, поэта и поэзии. Философская проблематика. Особенности державинской сатиры. </w:t>
      </w:r>
      <w:proofErr w:type="gramStart"/>
      <w:r w:rsidRPr="00432485">
        <w:rPr>
          <w:rFonts w:ascii="Times New Roman" w:eastAsia="Times New Roman" w:hAnsi="Times New Roman" w:cs="Times New Roman"/>
          <w:color w:val="000000"/>
          <w:sz w:val="24"/>
          <w:szCs w:val="24"/>
          <w:lang w:eastAsia="ru-RU"/>
        </w:rPr>
        <w:t>Традиционное</w:t>
      </w:r>
      <w:proofErr w:type="gramEnd"/>
      <w:r w:rsidRPr="00432485">
        <w:rPr>
          <w:rFonts w:ascii="Times New Roman" w:eastAsia="Times New Roman" w:hAnsi="Times New Roman" w:cs="Times New Roman"/>
          <w:color w:val="000000"/>
          <w:sz w:val="24"/>
          <w:szCs w:val="24"/>
          <w:lang w:eastAsia="ru-RU"/>
        </w:rPr>
        <w:t xml:space="preserve"> и новаторское в поэзии.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Классицизм. Ода. Художественный мир. Предметный мир. Философская лирика. Сатира.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наизусть фрагментов стихотворений.</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Внеклассное чтение. Г. Р. Державин. «Лебедь», «На птичку», «Евгению. Жизнь </w:t>
      </w:r>
      <w:proofErr w:type="spellStart"/>
      <w:r w:rsidRPr="00432485">
        <w:rPr>
          <w:rFonts w:ascii="Times New Roman" w:eastAsia="Times New Roman" w:hAnsi="Times New Roman" w:cs="Times New Roman"/>
          <w:color w:val="000000"/>
          <w:sz w:val="24"/>
          <w:szCs w:val="24"/>
          <w:lang w:eastAsia="ru-RU"/>
        </w:rPr>
        <w:t>Званская</w:t>
      </w:r>
      <w:proofErr w:type="spellEnd"/>
      <w:r w:rsidRPr="00432485">
        <w:rPr>
          <w:rFonts w:ascii="Times New Roman" w:eastAsia="Times New Roman" w:hAnsi="Times New Roman" w:cs="Times New Roman"/>
          <w:color w:val="000000"/>
          <w:sz w:val="24"/>
          <w:szCs w:val="24"/>
          <w:lang w:eastAsia="ru-RU"/>
        </w:rPr>
        <w:t>».</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proofErr w:type="gramStart"/>
      <w:r w:rsidRPr="00432485">
        <w:rPr>
          <w:rFonts w:ascii="Times New Roman" w:eastAsia="Times New Roman" w:hAnsi="Times New Roman" w:cs="Times New Roman"/>
          <w:b/>
          <w:bCs/>
          <w:color w:val="000000"/>
          <w:sz w:val="24"/>
          <w:szCs w:val="24"/>
          <w:lang w:eastAsia="ru-RU"/>
        </w:rPr>
        <w:t>ЗАРУБЕЖНАЯ</w:t>
      </w:r>
      <w:proofErr w:type="gramEnd"/>
      <w:r w:rsidRPr="00432485">
        <w:rPr>
          <w:rFonts w:ascii="Times New Roman" w:eastAsia="Times New Roman" w:hAnsi="Times New Roman" w:cs="Times New Roman"/>
          <w:b/>
          <w:bCs/>
          <w:color w:val="000000"/>
          <w:sz w:val="24"/>
          <w:szCs w:val="24"/>
          <w:lang w:eastAsia="ru-RU"/>
        </w:rPr>
        <w:t xml:space="preserve"> ЛИТЕРАТУРАПЕРВОЙ ПОЛОВИНЫ XIX ВЕКА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Исторические события и научные открытия первой половины XIX века и их отражение в литературе. Появление понятия «всемирная литература». Становление национальных литератур, оформление сводов сказаний разных народов. Интерес к универсализации и взаимообогащению, освоению национальной самобытности других народов. Внутренний мир личности и изображение драматических последствий столкновения личности с реальным миром в произведениях романтиков. Романтическая концепция </w:t>
      </w:r>
      <w:proofErr w:type="spellStart"/>
      <w:r w:rsidRPr="00432485">
        <w:rPr>
          <w:rFonts w:ascii="Times New Roman" w:eastAsia="Times New Roman" w:hAnsi="Times New Roman" w:cs="Times New Roman"/>
          <w:color w:val="000000"/>
          <w:sz w:val="24"/>
          <w:szCs w:val="24"/>
          <w:lang w:eastAsia="ru-RU"/>
        </w:rPr>
        <w:t>двоемирия</w:t>
      </w:r>
      <w:proofErr w:type="spellEnd"/>
      <w:r w:rsidRPr="00432485">
        <w:rPr>
          <w:rFonts w:ascii="Times New Roman" w:eastAsia="Times New Roman" w:hAnsi="Times New Roman" w:cs="Times New Roman"/>
          <w:color w:val="000000"/>
          <w:sz w:val="24"/>
          <w:szCs w:val="24"/>
          <w:lang w:eastAsia="ru-RU"/>
        </w:rPr>
        <w:t>. Начало эпохи классического реализма. Исследование реальности в разных аспектах как основной принцип реалистического искусства.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ХУДОЖЕСТВЕННЫЙ МИР РОМАНТИЗМА (Обзор)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Э. Т. А. Гофман. «Крошка Цахес, по прозванию Циннобер» (фрагменты).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Дж. Г. Байрон. «Паломничество Чайльд-Гарольда» (фрагменты).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lastRenderedPageBreak/>
        <w:t>В. Гюго. «Девяносто третий год» (фрагменты).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Э. А. По. «Ворон».</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Концепция мира и человека в романтическом искусстве. Противопоставление действительности («страшного мира») романтическому идеалу, миру мечты (романтическое </w:t>
      </w:r>
      <w:proofErr w:type="spellStart"/>
      <w:r w:rsidRPr="00432485">
        <w:rPr>
          <w:rFonts w:ascii="Times New Roman" w:eastAsia="Times New Roman" w:hAnsi="Times New Roman" w:cs="Times New Roman"/>
          <w:color w:val="000000"/>
          <w:sz w:val="24"/>
          <w:szCs w:val="24"/>
          <w:lang w:eastAsia="ru-RU"/>
        </w:rPr>
        <w:t>двоемирие</w:t>
      </w:r>
      <w:proofErr w:type="spellEnd"/>
      <w:r w:rsidRPr="00432485">
        <w:rPr>
          <w:rFonts w:ascii="Times New Roman" w:eastAsia="Times New Roman" w:hAnsi="Times New Roman" w:cs="Times New Roman"/>
          <w:color w:val="000000"/>
          <w:sz w:val="24"/>
          <w:szCs w:val="24"/>
          <w:lang w:eastAsia="ru-RU"/>
        </w:rPr>
        <w:t>). Романтический герой. Осознание героем недостижимости идеала (романтическая ирония). Система жанров в литературе романтизма. Особенности романтического стиля. Романтический пейзаж. Психологизм в романтической литературе. Использование формы дневника, исповеди. Фольклорные традиции в искусстве романтизма. Национальное своеобразие немецкого, английского, французского, американского романтизма. Романтизм в живописи (Э. Делакруа, Ф. Рунге и др.), музыке (Ф. Шуберт, К. М. Вебер, Ф. Шопен и др.).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Теория литературы. Романтизм. Романтическое </w:t>
      </w:r>
      <w:proofErr w:type="spellStart"/>
      <w:r w:rsidRPr="00432485">
        <w:rPr>
          <w:rFonts w:ascii="Times New Roman" w:eastAsia="Times New Roman" w:hAnsi="Times New Roman" w:cs="Times New Roman"/>
          <w:color w:val="000000"/>
          <w:sz w:val="24"/>
          <w:szCs w:val="24"/>
          <w:lang w:eastAsia="ru-RU"/>
        </w:rPr>
        <w:t>двоемирие</w:t>
      </w:r>
      <w:proofErr w:type="spellEnd"/>
      <w:r w:rsidRPr="00432485">
        <w:rPr>
          <w:rFonts w:ascii="Times New Roman" w:eastAsia="Times New Roman" w:hAnsi="Times New Roman" w:cs="Times New Roman"/>
          <w:color w:val="000000"/>
          <w:sz w:val="24"/>
          <w:szCs w:val="24"/>
          <w:lang w:eastAsia="ru-RU"/>
        </w:rPr>
        <w:t>. Романтический герой. Романтический пейзаж. Романтическая новелла. Романтическая поэма.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Письменный ответ на вопрос об авторской позиции и способах её выражения. Письменный ответ на вопрос об особенностях художественного мира романтического произведения. Рецензия на одно из самостоятельно прочитанных произведений зарубежного романтика. Реферат по творчеству одного из зарубежных романтиков.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Э. Т. А. Гофман «</w:t>
      </w:r>
      <w:proofErr w:type="spellStart"/>
      <w:r w:rsidRPr="00432485">
        <w:rPr>
          <w:rFonts w:ascii="Times New Roman" w:eastAsia="Times New Roman" w:hAnsi="Times New Roman" w:cs="Times New Roman"/>
          <w:color w:val="000000"/>
          <w:sz w:val="24"/>
          <w:szCs w:val="24"/>
          <w:lang w:eastAsia="ru-RU"/>
        </w:rPr>
        <w:t>Ковалер</w:t>
      </w:r>
      <w:proofErr w:type="spellEnd"/>
      <w:r w:rsidRPr="00432485">
        <w:rPr>
          <w:rFonts w:ascii="Times New Roman" w:eastAsia="Times New Roman" w:hAnsi="Times New Roman" w:cs="Times New Roman"/>
          <w:color w:val="000000"/>
          <w:sz w:val="24"/>
          <w:szCs w:val="24"/>
          <w:lang w:eastAsia="ru-RU"/>
        </w:rPr>
        <w:t xml:space="preserve"> Глюк». А. Шамиссо «Удивительная история Петера </w:t>
      </w:r>
      <w:proofErr w:type="spellStart"/>
      <w:r w:rsidRPr="00432485">
        <w:rPr>
          <w:rFonts w:ascii="Times New Roman" w:eastAsia="Times New Roman" w:hAnsi="Times New Roman" w:cs="Times New Roman"/>
          <w:color w:val="000000"/>
          <w:sz w:val="24"/>
          <w:szCs w:val="24"/>
          <w:lang w:eastAsia="ru-RU"/>
        </w:rPr>
        <w:t>Шлемиля</w:t>
      </w:r>
      <w:proofErr w:type="spellEnd"/>
      <w:r w:rsidRPr="00432485">
        <w:rPr>
          <w:rFonts w:ascii="Times New Roman" w:eastAsia="Times New Roman" w:hAnsi="Times New Roman" w:cs="Times New Roman"/>
          <w:color w:val="000000"/>
          <w:sz w:val="24"/>
          <w:szCs w:val="24"/>
          <w:lang w:eastAsia="ru-RU"/>
        </w:rPr>
        <w:t>». Дж. Г. Байрон. «Корсар». В. Скотт. «Айвенго». А. Дюма. «Королева Марго». Ф. Купер. «Последний из могикан».</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РУССКАЯ ЛИТЕРАТУРА ПЕРВОЙ ПОЛОВИНЫ XIX ВЕКА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Русская литература и её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В. А. ЖУКОВСКИЙ. </w:t>
      </w:r>
      <w:r w:rsidRPr="00432485">
        <w:rPr>
          <w:rFonts w:ascii="Times New Roman" w:eastAsia="Times New Roman" w:hAnsi="Times New Roman" w:cs="Times New Roman"/>
          <w:color w:val="000000"/>
          <w:sz w:val="24"/>
          <w:szCs w:val="24"/>
          <w:lang w:eastAsia="ru-RU"/>
        </w:rPr>
        <w:t>Обзор жизни и творчества. Стихотворение «Невыразимое», элегия «Море». Основные темы, мотивы и образы поэзии В. А. Жуковского. Своеобразие 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Лирический герой. Романтизм. Развитие речи. Подбор цитат к сообщению о лирическом герое поэзии Жуковского.</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В. А. Жуковский. «Видение».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ЦЕЛОСТНЫЙ АНАЛИЗ ЛИРИЧЕСКОГО ПРОИЗВЕДЕНИЯ (Практикум)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w:t>
      </w:r>
      <w:r w:rsidRPr="00432485">
        <w:rPr>
          <w:rFonts w:ascii="Times New Roman" w:eastAsia="Times New Roman" w:hAnsi="Times New Roman" w:cs="Times New Roman"/>
          <w:color w:val="000000"/>
          <w:sz w:val="24"/>
          <w:szCs w:val="24"/>
          <w:lang w:eastAsia="ru-RU"/>
        </w:rPr>
        <w:lastRenderedPageBreak/>
        <w:t>произведения (на материале изученных или самостоятельно прочитанных стихотворений В. А. Жуковского и др.).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А. С. ГРИБОЕДОВ. </w:t>
      </w:r>
      <w:r w:rsidRPr="00432485">
        <w:rPr>
          <w:rFonts w:ascii="Times New Roman" w:eastAsia="Times New Roman" w:hAnsi="Times New Roman" w:cs="Times New Roman"/>
          <w:color w:val="000000"/>
          <w:sz w:val="24"/>
          <w:szCs w:val="24"/>
          <w:lang w:eastAsia="ru-RU"/>
        </w:rPr>
        <w:t xml:space="preserve">Обзор жизни и творчества. Комедия «Горе от </w:t>
      </w:r>
      <w:proofErr w:type="spellStart"/>
      <w:r w:rsidRPr="00432485">
        <w:rPr>
          <w:rFonts w:ascii="Times New Roman" w:eastAsia="Times New Roman" w:hAnsi="Times New Roman" w:cs="Times New Roman"/>
          <w:color w:val="000000"/>
          <w:sz w:val="24"/>
          <w:szCs w:val="24"/>
          <w:lang w:eastAsia="ru-RU"/>
        </w:rPr>
        <w:t>ума»</w:t>
      </w:r>
      <w:proofErr w:type="gramStart"/>
      <w:r w:rsidRPr="00432485">
        <w:rPr>
          <w:rFonts w:ascii="Times New Roman" w:eastAsia="Times New Roman" w:hAnsi="Times New Roman" w:cs="Times New Roman"/>
          <w:color w:val="000000"/>
          <w:sz w:val="24"/>
          <w:szCs w:val="24"/>
          <w:lang w:eastAsia="ru-RU"/>
        </w:rPr>
        <w:t>.И</w:t>
      </w:r>
      <w:proofErr w:type="gramEnd"/>
      <w:r w:rsidRPr="00432485">
        <w:rPr>
          <w:rFonts w:ascii="Times New Roman" w:eastAsia="Times New Roman" w:hAnsi="Times New Roman" w:cs="Times New Roman"/>
          <w:color w:val="000000"/>
          <w:sz w:val="24"/>
          <w:szCs w:val="24"/>
          <w:lang w:eastAsia="ru-RU"/>
        </w:rPr>
        <w:t>стория</w:t>
      </w:r>
      <w:proofErr w:type="spellEnd"/>
      <w:r w:rsidRPr="00432485">
        <w:rPr>
          <w:rFonts w:ascii="Times New Roman" w:eastAsia="Times New Roman" w:hAnsi="Times New Roman" w:cs="Times New Roman"/>
          <w:color w:val="000000"/>
          <w:sz w:val="24"/>
          <w:szCs w:val="24"/>
          <w:lang w:eastAsia="ru-RU"/>
        </w:rPr>
        <w:t xml:space="preserve"> создания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 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w:t>
      </w:r>
      <w:proofErr w:type="spellStart"/>
      <w:r w:rsidRPr="00432485">
        <w:rPr>
          <w:rFonts w:ascii="Times New Roman" w:eastAsia="Times New Roman" w:hAnsi="Times New Roman" w:cs="Times New Roman"/>
          <w:color w:val="000000"/>
          <w:sz w:val="24"/>
          <w:szCs w:val="24"/>
          <w:lang w:eastAsia="ru-RU"/>
        </w:rPr>
        <w:t>Фамусовское</w:t>
      </w:r>
      <w:proofErr w:type="spellEnd"/>
      <w:r w:rsidRPr="00432485">
        <w:rPr>
          <w:rFonts w:ascii="Times New Roman" w:eastAsia="Times New Roman" w:hAnsi="Times New Roman" w:cs="Times New Roman"/>
          <w:color w:val="000000"/>
          <w:sz w:val="24"/>
          <w:szCs w:val="24"/>
          <w:lang w:eastAsia="ru-RU"/>
        </w:rPr>
        <w:t xml:space="preserve"> общество, его основные представители. Художественная функция второстепенных и </w:t>
      </w:r>
      <w:proofErr w:type="spellStart"/>
      <w:r w:rsidRPr="00432485">
        <w:rPr>
          <w:rFonts w:ascii="Times New Roman" w:eastAsia="Times New Roman" w:hAnsi="Times New Roman" w:cs="Times New Roman"/>
          <w:color w:val="000000"/>
          <w:sz w:val="24"/>
          <w:szCs w:val="24"/>
          <w:lang w:eastAsia="ru-RU"/>
        </w:rPr>
        <w:t>внесценических</w:t>
      </w:r>
      <w:proofErr w:type="spellEnd"/>
      <w:r w:rsidRPr="00432485">
        <w:rPr>
          <w:rFonts w:ascii="Times New Roman" w:eastAsia="Times New Roman" w:hAnsi="Times New Roman" w:cs="Times New Roman"/>
          <w:color w:val="000000"/>
          <w:sz w:val="24"/>
          <w:szCs w:val="24"/>
          <w:lang w:eastAsia="ru-RU"/>
        </w:rPr>
        <w:t xml:space="preserve"> персонажей. Своеобразие композиции. Особая роль монологов в комедии. Герои-антиподы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в создании речевых характеристик героев. Традиции басен И. А. Крылова, вольный стих. </w:t>
      </w:r>
      <w:proofErr w:type="gramStart"/>
      <w:r w:rsidRPr="00432485">
        <w:rPr>
          <w:rFonts w:ascii="Times New Roman" w:eastAsia="Times New Roman" w:hAnsi="Times New Roman" w:cs="Times New Roman"/>
          <w:color w:val="000000"/>
          <w:sz w:val="24"/>
          <w:szCs w:val="24"/>
          <w:lang w:eastAsia="ru-RU"/>
        </w:rPr>
        <w:t>Конкретно-историческое</w:t>
      </w:r>
      <w:proofErr w:type="gramEnd"/>
      <w:r w:rsidRPr="00432485">
        <w:rPr>
          <w:rFonts w:ascii="Times New Roman" w:eastAsia="Times New Roman" w:hAnsi="Times New Roman" w:cs="Times New Roman"/>
          <w:color w:val="000000"/>
          <w:sz w:val="24"/>
          <w:szCs w:val="24"/>
          <w:lang w:eastAsia="ru-RU"/>
        </w:rPr>
        <w:t xml:space="preserve"> и вневременное в комедии. «Вечные» темы и «вечные» образы. «Горе от ума» на русской сцене. Комедия «Горе от ума» в критике: И. А. Гончаров. «</w:t>
      </w:r>
      <w:proofErr w:type="spellStart"/>
      <w:r w:rsidRPr="00432485">
        <w:rPr>
          <w:rFonts w:ascii="Times New Roman" w:eastAsia="Times New Roman" w:hAnsi="Times New Roman" w:cs="Times New Roman"/>
          <w:color w:val="000000"/>
          <w:sz w:val="24"/>
          <w:szCs w:val="24"/>
          <w:lang w:eastAsia="ru-RU"/>
        </w:rPr>
        <w:t>Мильон</w:t>
      </w:r>
      <w:proofErr w:type="spellEnd"/>
      <w:r w:rsidRPr="00432485">
        <w:rPr>
          <w:rFonts w:ascii="Times New Roman" w:eastAsia="Times New Roman" w:hAnsi="Times New Roman" w:cs="Times New Roman"/>
          <w:color w:val="000000"/>
          <w:sz w:val="24"/>
          <w:szCs w:val="24"/>
          <w:lang w:eastAsia="ru-RU"/>
        </w:rPr>
        <w:t xml:space="preserve"> терзаний».</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Теория литературы. Комедия. Конфликт. Главные, второстепенные и </w:t>
      </w:r>
      <w:proofErr w:type="spellStart"/>
      <w:r w:rsidRPr="00432485">
        <w:rPr>
          <w:rFonts w:ascii="Times New Roman" w:eastAsia="Times New Roman" w:hAnsi="Times New Roman" w:cs="Times New Roman"/>
          <w:color w:val="000000"/>
          <w:sz w:val="24"/>
          <w:szCs w:val="24"/>
          <w:lang w:eastAsia="ru-RU"/>
        </w:rPr>
        <w:t>внесценические</w:t>
      </w:r>
      <w:proofErr w:type="spellEnd"/>
      <w:r w:rsidRPr="00432485">
        <w:rPr>
          <w:rFonts w:ascii="Times New Roman" w:eastAsia="Times New Roman" w:hAnsi="Times New Roman" w:cs="Times New Roman"/>
          <w:color w:val="000000"/>
          <w:sz w:val="24"/>
          <w:szCs w:val="24"/>
          <w:lang w:eastAsia="ru-RU"/>
        </w:rPr>
        <w:t xml:space="preserve"> персонажи. Проблематика. Традиции и новаторство. Речевая характеристика персонажа. Вольный стих.</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w:t>
      </w:r>
      <w:proofErr w:type="spellStart"/>
      <w:r w:rsidRPr="00432485">
        <w:rPr>
          <w:rFonts w:ascii="Times New Roman" w:eastAsia="Times New Roman" w:hAnsi="Times New Roman" w:cs="Times New Roman"/>
          <w:color w:val="000000"/>
          <w:sz w:val="24"/>
          <w:szCs w:val="24"/>
          <w:lang w:eastAsia="ru-RU"/>
        </w:rPr>
        <w:t>Мильон</w:t>
      </w:r>
      <w:proofErr w:type="spellEnd"/>
      <w:r w:rsidRPr="00432485">
        <w:rPr>
          <w:rFonts w:ascii="Times New Roman" w:eastAsia="Times New Roman" w:hAnsi="Times New Roman" w:cs="Times New Roman"/>
          <w:color w:val="000000"/>
          <w:sz w:val="24"/>
          <w:szCs w:val="24"/>
          <w:lang w:eastAsia="ru-RU"/>
        </w:rPr>
        <w:t xml:space="preserve"> терзаний». Сочинение по комедии А. С. Грибоедова «Горе от ума».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М. Е. Салтыков-Щедрин. «Господа Молчалины».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А. С. ПУШКИН. </w:t>
      </w:r>
      <w:r w:rsidRPr="00432485">
        <w:rPr>
          <w:rFonts w:ascii="Times New Roman" w:eastAsia="Times New Roman" w:hAnsi="Times New Roman" w:cs="Times New Roman"/>
          <w:color w:val="000000"/>
          <w:sz w:val="24"/>
          <w:szCs w:val="24"/>
          <w:lang w:eastAsia="ru-RU"/>
        </w:rPr>
        <w:t xml:space="preserve">Биография и творчество. </w:t>
      </w:r>
      <w:proofErr w:type="gramStart"/>
      <w:r w:rsidRPr="00432485">
        <w:rPr>
          <w:rFonts w:ascii="Times New Roman" w:eastAsia="Times New Roman" w:hAnsi="Times New Roman" w:cs="Times New Roman"/>
          <w:color w:val="000000"/>
          <w:sz w:val="24"/>
          <w:szCs w:val="24"/>
          <w:lang w:eastAsia="ru-RU"/>
        </w:rPr>
        <w:t>Стихотворения «Вольность», «К Чаадаеву», «Деревня», «К морю», «К***» («Я помню чудное мгновенье...»), «19 октября» («Роняет лес багряный свой убор...»), «Пророк», «Поэт», «На холмах Грузии лежит ночная мгла...», «Я вас любил: любовь ещё, быть может...», «Мадонна», «Бесы», «Осень», «Поэту», «Эхо», «Поэт и толпа», «Брожу ли я вдоль улиц шумных...», «...Вновь я посетил...», «Я памятник себе воздвиг нерукотворный...».</w:t>
      </w:r>
      <w:proofErr w:type="gramEnd"/>
      <w:r w:rsidRPr="00432485">
        <w:rPr>
          <w:rFonts w:ascii="Times New Roman" w:eastAsia="Times New Roman" w:hAnsi="Times New Roman" w:cs="Times New Roman"/>
          <w:color w:val="000000"/>
          <w:sz w:val="24"/>
          <w:szCs w:val="24"/>
          <w:lang w:eastAsia="ru-RU"/>
        </w:rPr>
        <w:t xml:space="preserve"> Поэтическое новаторство Пушкина, трансформация традиционных жанров в пушкинской лирике (ода, сатира, элегия, послание). Основные темы поэзии Пушкина (свобода, любовь, дружба, 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поздней лирике. Тема памяти. Проблема нравственного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поэзии, классицизма, романтизма и реалистические тенденции в поздней лирике Пушкина. Мотивы и образы пушкинской лирики в русской поэзии.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Художественный мир. Лирические жанры. Новаторство. Тематика. Лирический герой.</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наизусть стихотворений. Письменный анализ жанрового своеобразия стихотворения. Целостный анализ лирического стихотворения. Сочинение по одной из «вечных» тем в лирике А. С. Пушкина.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А. С. Пушкин. «Бахчисарайский фонтан», «Каменный гость».</w:t>
      </w:r>
    </w:p>
    <w:p w:rsidR="00432485" w:rsidRPr="00432485" w:rsidRDefault="00432485" w:rsidP="00432485">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lastRenderedPageBreak/>
        <w:t xml:space="preserve">Трагедия «Моцарт и </w:t>
      </w:r>
      <w:proofErr w:type="spellStart"/>
      <w:r w:rsidRPr="00432485">
        <w:rPr>
          <w:rFonts w:ascii="Times New Roman" w:eastAsia="Times New Roman" w:hAnsi="Times New Roman" w:cs="Times New Roman"/>
          <w:color w:val="000000"/>
          <w:sz w:val="24"/>
          <w:szCs w:val="24"/>
          <w:lang w:eastAsia="ru-RU"/>
        </w:rPr>
        <w:t>Сальери»</w:t>
      </w:r>
      <w:proofErr w:type="gramStart"/>
      <w:r w:rsidRPr="00432485">
        <w:rPr>
          <w:rFonts w:ascii="Times New Roman" w:eastAsia="Times New Roman" w:hAnsi="Times New Roman" w:cs="Times New Roman"/>
          <w:color w:val="000000"/>
          <w:sz w:val="24"/>
          <w:szCs w:val="24"/>
          <w:lang w:eastAsia="ru-RU"/>
        </w:rPr>
        <w:t>.«</w:t>
      </w:r>
      <w:proofErr w:type="gramEnd"/>
      <w:r w:rsidRPr="00432485">
        <w:rPr>
          <w:rFonts w:ascii="Times New Roman" w:eastAsia="Times New Roman" w:hAnsi="Times New Roman" w:cs="Times New Roman"/>
          <w:color w:val="000000"/>
          <w:sz w:val="24"/>
          <w:szCs w:val="24"/>
          <w:lang w:eastAsia="ru-RU"/>
        </w:rPr>
        <w:t>Вечные</w:t>
      </w:r>
      <w:proofErr w:type="spellEnd"/>
      <w:r w:rsidRPr="00432485">
        <w:rPr>
          <w:rFonts w:ascii="Times New Roman" w:eastAsia="Times New Roman" w:hAnsi="Times New Roman" w:cs="Times New Roman"/>
          <w:color w:val="000000"/>
          <w:sz w:val="24"/>
          <w:szCs w:val="24"/>
          <w:lang w:eastAsia="ru-RU"/>
        </w:rPr>
        <w:t>» темы в трагедии. Образы Моцарта и Сальери. Своеобразное решение темы творчества. Нравственная проблематика произведения. Образ «чёрного человека». «Моцарт и Сальери» в контексте цикла «маленьких трагедий». Теория литературы. Трагедия. Новаторство.</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Устный ответ на вопрос о своеобразии решения «вечных» тем в одной из «маленьких трагедий».</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А. С. Пушкин. «Скупой», «Каменный гость».</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b/>
          <w:bCs/>
          <w:color w:val="000000"/>
          <w:sz w:val="24"/>
          <w:szCs w:val="24"/>
          <w:lang w:eastAsia="ru-RU"/>
        </w:rPr>
      </w:pP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Роман в стихах «Евгений Онегин». </w:t>
      </w:r>
      <w:r w:rsidRPr="00432485">
        <w:rPr>
          <w:rFonts w:ascii="Times New Roman" w:eastAsia="Times New Roman" w:hAnsi="Times New Roman" w:cs="Times New Roman"/>
          <w:color w:val="000000"/>
          <w:sz w:val="24"/>
          <w:szCs w:val="24"/>
          <w:lang w:eastAsia="ru-RU"/>
        </w:rPr>
        <w:t xml:space="preserve">История создания романа, первоначальный замысел и его эволюция. Своеобразие жанра и композиции «свободного романа». Единство эпического и лирического начал. Основные темы лирических отступлений. Сюжетные линии романа. Художественная функция «Отрывков из путешествия </w:t>
      </w:r>
      <w:proofErr w:type="spellStart"/>
      <w:r w:rsidRPr="00432485">
        <w:rPr>
          <w:rFonts w:ascii="Times New Roman" w:eastAsia="Times New Roman" w:hAnsi="Times New Roman" w:cs="Times New Roman"/>
          <w:color w:val="000000"/>
          <w:sz w:val="24"/>
          <w:szCs w:val="24"/>
          <w:lang w:eastAsia="ru-RU"/>
        </w:rPr>
        <w:t>Онегина»</w:t>
      </w:r>
      <w:proofErr w:type="gramStart"/>
      <w:r w:rsidRPr="00432485">
        <w:rPr>
          <w:rFonts w:ascii="Times New Roman" w:eastAsia="Times New Roman" w:hAnsi="Times New Roman" w:cs="Times New Roman"/>
          <w:color w:val="000000"/>
          <w:sz w:val="24"/>
          <w:szCs w:val="24"/>
          <w:lang w:eastAsia="ru-RU"/>
        </w:rPr>
        <w:t>.Р</w:t>
      </w:r>
      <w:proofErr w:type="gramEnd"/>
      <w:r w:rsidRPr="00432485">
        <w:rPr>
          <w:rFonts w:ascii="Times New Roman" w:eastAsia="Times New Roman" w:hAnsi="Times New Roman" w:cs="Times New Roman"/>
          <w:color w:val="000000"/>
          <w:sz w:val="24"/>
          <w:szCs w:val="24"/>
          <w:lang w:eastAsia="ru-RU"/>
        </w:rPr>
        <w:t>оль</w:t>
      </w:r>
      <w:proofErr w:type="spellEnd"/>
      <w:r w:rsidRPr="00432485">
        <w:rPr>
          <w:rFonts w:ascii="Times New Roman" w:eastAsia="Times New Roman" w:hAnsi="Times New Roman" w:cs="Times New Roman"/>
          <w:color w:val="000000"/>
          <w:sz w:val="24"/>
          <w:szCs w:val="24"/>
          <w:lang w:eastAsia="ru-RU"/>
        </w:rPr>
        <w:t xml:space="preserve">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w:t>
      </w:r>
      <w:proofErr w:type="spellStart"/>
      <w:r w:rsidRPr="00432485">
        <w:rPr>
          <w:rFonts w:ascii="Times New Roman" w:eastAsia="Times New Roman" w:hAnsi="Times New Roman" w:cs="Times New Roman"/>
          <w:color w:val="000000"/>
          <w:sz w:val="24"/>
          <w:szCs w:val="24"/>
          <w:lang w:eastAsia="ru-RU"/>
        </w:rPr>
        <w:t>Онегинская</w:t>
      </w:r>
      <w:proofErr w:type="spellEnd"/>
      <w:r w:rsidRPr="00432485">
        <w:rPr>
          <w:rFonts w:ascii="Times New Roman" w:eastAsia="Times New Roman" w:hAnsi="Times New Roman" w:cs="Times New Roman"/>
          <w:color w:val="000000"/>
          <w:sz w:val="24"/>
          <w:szCs w:val="24"/>
          <w:lang w:eastAsia="ru-RU"/>
        </w:rPr>
        <w:t xml:space="preserve"> строфа». Особенности языка романа, сочетание высокой и низкой лексики. Роман «Евгений Онегин» в критике: В. Г. Белинский. «Сочинения Александра Пушкина», статьи восьмая, девятая (фрагменты). Ф. М. Достоевский. «Речь о Пушкине».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Роман в стихах. Сюжет. Композиция. Лирические отступления. «</w:t>
      </w:r>
      <w:proofErr w:type="spellStart"/>
      <w:r w:rsidRPr="00432485">
        <w:rPr>
          <w:rFonts w:ascii="Times New Roman" w:eastAsia="Times New Roman" w:hAnsi="Times New Roman" w:cs="Times New Roman"/>
          <w:color w:val="000000"/>
          <w:sz w:val="24"/>
          <w:szCs w:val="24"/>
          <w:lang w:eastAsia="ru-RU"/>
        </w:rPr>
        <w:t>Онегинская</w:t>
      </w:r>
      <w:proofErr w:type="spellEnd"/>
      <w:r w:rsidRPr="00432485">
        <w:rPr>
          <w:rFonts w:ascii="Times New Roman" w:eastAsia="Times New Roman" w:hAnsi="Times New Roman" w:cs="Times New Roman"/>
          <w:color w:val="000000"/>
          <w:sz w:val="24"/>
          <w:szCs w:val="24"/>
          <w:lang w:eastAsia="ru-RU"/>
        </w:rPr>
        <w:t xml:space="preserve"> строфа». Эпиграф. Реализм.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наизусть отрывков из романа. Составление 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 Сочинение по роману А. С. Пушкина «Евгений Онегин».</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А. С. Пушкин. «Домик в Коломне».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ЛИРИЧЕСКИЕ ОТСТУПЛЕНИЯ В ЭПИЧЕСКОМ ПРОИЗВЕДЕНИИ (Практикум)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Обобщение представлений о лирических отступлениях, их содержании, видах и функциях в эпическом произведении. Анализ лирических отступлений. Подготовка плана сочинения о роли лирических отступлений в одной из глав романа А. С. Пушкина «Евгений Онегин».</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ПОЭТЫ ПУШКИНСКОЙ ПОРЫ (Обзор)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К. Н. Батюшков. «Мой гений», «Есть наслаждение и в дикости лесов...».</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Е. А. Баратынский. «Разуверение», «Приманкой ласковых речей...», «Мой дар убог, и голос мой негромок...», «Муза» («Не ослеплён я музою моею...»).</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 xml:space="preserve">А. А. </w:t>
      </w:r>
      <w:proofErr w:type="spellStart"/>
      <w:r w:rsidRPr="00432485">
        <w:rPr>
          <w:rFonts w:ascii="Times New Roman" w:eastAsia="Times New Roman" w:hAnsi="Times New Roman" w:cs="Times New Roman"/>
          <w:color w:val="000000"/>
          <w:sz w:val="24"/>
          <w:szCs w:val="24"/>
          <w:lang w:eastAsia="ru-RU"/>
        </w:rPr>
        <w:t>Дельвиг</w:t>
      </w:r>
      <w:proofErr w:type="spellEnd"/>
      <w:r w:rsidRPr="00432485">
        <w:rPr>
          <w:rFonts w:ascii="Times New Roman" w:eastAsia="Times New Roman" w:hAnsi="Times New Roman" w:cs="Times New Roman"/>
          <w:color w:val="000000"/>
          <w:sz w:val="24"/>
          <w:szCs w:val="24"/>
          <w:lang w:eastAsia="ru-RU"/>
        </w:rPr>
        <w:t>. «Элегия» («Когда, душа, просилась ты...»), «Не осенний частый дождичек...».</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Д. В. Давыдов. «Песня старого гусара», «Гусарский пир».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П. А. Вяземский. «Дорожная дума», «Жизнь наша в старости — изношенный халат...».</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Золотой век в истории русской поэзии. Литературная жизнь в первой трети XIX века. Литературные общества и кружки. «Арзамас» как «братство» литераторов. Поэт</w:t>
      </w:r>
      <w:proofErr w:type="gramStart"/>
      <w:r w:rsidRPr="00432485">
        <w:rPr>
          <w:rFonts w:ascii="Times New Roman" w:eastAsia="Times New Roman" w:hAnsi="Times New Roman" w:cs="Times New Roman"/>
          <w:color w:val="000000"/>
          <w:sz w:val="24"/>
          <w:szCs w:val="24"/>
          <w:lang w:eastAsia="ru-RU"/>
        </w:rPr>
        <w:t>ы-</w:t>
      </w:r>
      <w:proofErr w:type="gramEnd"/>
      <w:r w:rsidRPr="00432485">
        <w:rPr>
          <w:rFonts w:ascii="Times New Roman" w:eastAsia="Times New Roman" w:hAnsi="Times New Roman" w:cs="Times New Roman"/>
          <w:color w:val="000000"/>
          <w:sz w:val="24"/>
          <w:szCs w:val="24"/>
          <w:lang w:eastAsia="ru-RU"/>
        </w:rPr>
        <w:t>«любомудры». «Вечные» темы в поэзии пушкинской поры.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Золотой век русской поэзии. Развитие речи. Реферат об особенностях художественного мира одного из поэтов пушкинской поры.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ЖАНР ЭЛЕГИИ В МИРОВОЙ ЛИТЕРАТУРЕ (Обзор)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 Грей. «Сельское кладбище».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lastRenderedPageBreak/>
        <w:t xml:space="preserve">Н. А. Некрасов. «Элегия» («Пускай нам говорит изменчивая мода…»). История жанра элегии. Античная элегия. Возрождение элегии в поэзии сентиментализма. Характерные черты </w:t>
      </w:r>
      <w:proofErr w:type="spellStart"/>
      <w:r w:rsidRPr="00432485">
        <w:rPr>
          <w:rFonts w:ascii="Times New Roman" w:eastAsia="Times New Roman" w:hAnsi="Times New Roman" w:cs="Times New Roman"/>
          <w:color w:val="000000"/>
          <w:sz w:val="24"/>
          <w:szCs w:val="24"/>
          <w:lang w:eastAsia="ru-RU"/>
        </w:rPr>
        <w:t>предромантической</w:t>
      </w:r>
      <w:proofErr w:type="spellEnd"/>
      <w:r w:rsidRPr="00432485">
        <w:rPr>
          <w:rFonts w:ascii="Times New Roman" w:eastAsia="Times New Roman" w:hAnsi="Times New Roman" w:cs="Times New Roman"/>
          <w:color w:val="000000"/>
          <w:sz w:val="24"/>
          <w:szCs w:val="24"/>
          <w:lang w:eastAsia="ru-RU"/>
        </w:rPr>
        <w:t xml:space="preserve"> и романтической элегии. Традиции элегической поэзии в русской литературе.</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Элегия. Сентиментализм. Романтизм. Развитие речи. Реферат об особенностях художественного мира романтических элегий А. С. Пушкина.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М. Ю. ЛЕРМОНТОВ</w:t>
      </w:r>
      <w:r w:rsidRPr="00432485">
        <w:rPr>
          <w:rFonts w:ascii="Times New Roman" w:eastAsia="Times New Roman" w:hAnsi="Times New Roman" w:cs="Times New Roman"/>
          <w:color w:val="000000"/>
          <w:sz w:val="24"/>
          <w:szCs w:val="24"/>
          <w:lang w:eastAsia="ru-RU"/>
        </w:rPr>
        <w:t xml:space="preserve">. Биография и творчество. Стихотворения «Мой демон», «К***» («Я не унижусь пред тобою...»), «Нет, я не Байрон, я другой...», «Смерть Поэта», «Узник», «Когда волнуется желтеющая нива...», «Дума», «Поэт» («Отделкой золотой блистает мой кинжал...»), «Молитва» («В минуту жизни трудную...»), «И </w:t>
      </w:r>
      <w:proofErr w:type="spellStart"/>
      <w:r w:rsidRPr="00432485">
        <w:rPr>
          <w:rFonts w:ascii="Times New Roman" w:eastAsia="Times New Roman" w:hAnsi="Times New Roman" w:cs="Times New Roman"/>
          <w:color w:val="000000"/>
          <w:sz w:val="24"/>
          <w:szCs w:val="24"/>
          <w:lang w:eastAsia="ru-RU"/>
        </w:rPr>
        <w:t>скучнои</w:t>
      </w:r>
      <w:proofErr w:type="spellEnd"/>
      <w:r w:rsidRPr="00432485">
        <w:rPr>
          <w:rFonts w:ascii="Times New Roman" w:eastAsia="Times New Roman" w:hAnsi="Times New Roman" w:cs="Times New Roman"/>
          <w:color w:val="000000"/>
          <w:sz w:val="24"/>
          <w:szCs w:val="24"/>
          <w:lang w:eastAsia="ru-RU"/>
        </w:rPr>
        <w:t xml:space="preserve"> грустно», «Нет, не тебя так пылко я люблю...», «Прощай, немытая Россия...», «Родина», «</w:t>
      </w:r>
      <w:proofErr w:type="spellStart"/>
      <w:r w:rsidRPr="00432485">
        <w:rPr>
          <w:rFonts w:ascii="Times New Roman" w:eastAsia="Times New Roman" w:hAnsi="Times New Roman" w:cs="Times New Roman"/>
          <w:color w:val="000000"/>
          <w:sz w:val="24"/>
          <w:szCs w:val="24"/>
          <w:lang w:eastAsia="ru-RU"/>
        </w:rPr>
        <w:t>Пророк»</w:t>
      </w:r>
      <w:proofErr w:type="gramStart"/>
      <w:r w:rsidRPr="00432485">
        <w:rPr>
          <w:rFonts w:ascii="Times New Roman" w:eastAsia="Times New Roman" w:hAnsi="Times New Roman" w:cs="Times New Roman"/>
          <w:color w:val="000000"/>
          <w:sz w:val="24"/>
          <w:szCs w:val="24"/>
          <w:lang w:eastAsia="ru-RU"/>
        </w:rPr>
        <w:t>.О</w:t>
      </w:r>
      <w:proofErr w:type="gramEnd"/>
      <w:r w:rsidRPr="00432485">
        <w:rPr>
          <w:rFonts w:ascii="Times New Roman" w:eastAsia="Times New Roman" w:hAnsi="Times New Roman" w:cs="Times New Roman"/>
          <w:color w:val="000000"/>
          <w:sz w:val="24"/>
          <w:szCs w:val="24"/>
          <w:lang w:eastAsia="ru-RU"/>
        </w:rPr>
        <w:t>сновные</w:t>
      </w:r>
      <w:proofErr w:type="spellEnd"/>
      <w:r w:rsidRPr="00432485">
        <w:rPr>
          <w:rFonts w:ascii="Times New Roman" w:eastAsia="Times New Roman" w:hAnsi="Times New Roman" w:cs="Times New Roman"/>
          <w:color w:val="000000"/>
          <w:sz w:val="24"/>
          <w:szCs w:val="24"/>
          <w:lang w:eastAsia="ru-RU"/>
        </w:rPr>
        <w:t xml:space="preserve"> мотивы и настроения поэзии Лермонтова. Тоска по духовной свободе и идеалу. Жажда любви и гармонии. Поэтические манифесты Лермонтова. Лирика Лермонтова и романтизм. Философская глубина и исповедальный характер </w:t>
      </w:r>
      <w:proofErr w:type="spellStart"/>
      <w:r w:rsidRPr="00432485">
        <w:rPr>
          <w:rFonts w:ascii="Times New Roman" w:eastAsia="Times New Roman" w:hAnsi="Times New Roman" w:cs="Times New Roman"/>
          <w:color w:val="000000"/>
          <w:sz w:val="24"/>
          <w:szCs w:val="24"/>
          <w:lang w:eastAsia="ru-RU"/>
        </w:rPr>
        <w:t>лермонтовской</w:t>
      </w:r>
      <w:proofErr w:type="spellEnd"/>
      <w:r w:rsidRPr="00432485">
        <w:rPr>
          <w:rFonts w:ascii="Times New Roman" w:eastAsia="Times New Roman" w:hAnsi="Times New Roman" w:cs="Times New Roman"/>
          <w:color w:val="000000"/>
          <w:sz w:val="24"/>
          <w:szCs w:val="24"/>
          <w:lang w:eastAsia="ru-RU"/>
        </w:rPr>
        <w:t xml:space="preserve">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w:t>
      </w:r>
      <w:proofErr w:type="spellStart"/>
      <w:r w:rsidRPr="00432485">
        <w:rPr>
          <w:rFonts w:ascii="Times New Roman" w:eastAsia="Times New Roman" w:hAnsi="Times New Roman" w:cs="Times New Roman"/>
          <w:color w:val="000000"/>
          <w:sz w:val="24"/>
          <w:szCs w:val="24"/>
          <w:lang w:eastAsia="ru-RU"/>
        </w:rPr>
        <w:t>лермонтовской</w:t>
      </w:r>
      <w:proofErr w:type="spellEnd"/>
      <w:r w:rsidRPr="00432485">
        <w:rPr>
          <w:rFonts w:ascii="Times New Roman" w:eastAsia="Times New Roman" w:hAnsi="Times New Roman" w:cs="Times New Roman"/>
          <w:color w:val="000000"/>
          <w:sz w:val="24"/>
          <w:szCs w:val="24"/>
          <w:lang w:eastAsia="ru-RU"/>
        </w:rPr>
        <w:t xml:space="preserve"> поэзии. Тема молодости и старости. Образ поэта. Романтическая символика. Мотивы и образы </w:t>
      </w:r>
      <w:proofErr w:type="spellStart"/>
      <w:r w:rsidRPr="00432485">
        <w:rPr>
          <w:rFonts w:ascii="Times New Roman" w:eastAsia="Times New Roman" w:hAnsi="Times New Roman" w:cs="Times New Roman"/>
          <w:color w:val="000000"/>
          <w:sz w:val="24"/>
          <w:szCs w:val="24"/>
          <w:lang w:eastAsia="ru-RU"/>
        </w:rPr>
        <w:t>лермонтовской</w:t>
      </w:r>
      <w:proofErr w:type="spellEnd"/>
      <w:r w:rsidRPr="00432485">
        <w:rPr>
          <w:rFonts w:ascii="Times New Roman" w:eastAsia="Times New Roman" w:hAnsi="Times New Roman" w:cs="Times New Roman"/>
          <w:color w:val="000000"/>
          <w:sz w:val="24"/>
          <w:szCs w:val="24"/>
          <w:lang w:eastAsia="ru-RU"/>
        </w:rPr>
        <w:t xml:space="preserve"> лирики в русской поэзии.</w:t>
      </w:r>
      <w:r w:rsidRPr="00432485">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34ABBA90" wp14:editId="3B20FE81">
                <wp:extent cx="304800" cy="304800"/>
                <wp:effectExtent l="0" t="0" r="0" b="0"/>
                <wp:docPr id="3" name="AutoShape 7" descr="https://lh4.googleusercontent.com/miu7SVjIisEJy0R4QUYXwd0CJ0RqwNGSntyf8b4d4T1sUDEPkvHCYlS5xSmMQAt81oFWLInbFnv19M8jmY2ZwFBQv6Kgq2WjCCXAcCsfyhFlea7pGNlSJpI84K29UhA2X2BAgAQYtk8eFahcf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lh4.googleusercontent.com/miu7SVjIisEJy0R4QUYXwd0CJ0RqwNGSntyf8b4d4T1sUDEPkvHCYlS5xSmMQAt81oFWLInbFnv19M8jmY2ZwFBQv6Kgq2WjCCXAcCsfyhFlea7pGNlSJpI84K29UhA2X2BAgAQYtk8eFahcf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TycNJTAwAAdA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Художественный мир. Мотив. Исповедь. Символ.</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наизусть стихотворений. Целостный анализ лирического стихотворения. Сочинение о своеобразии романтической символики в лирике М. Ю. Лермонтова.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Роман «Герой нашего времени». </w:t>
      </w:r>
      <w:r w:rsidRPr="00432485">
        <w:rPr>
          <w:rFonts w:ascii="Times New Roman" w:eastAsia="Times New Roman" w:hAnsi="Times New Roman" w:cs="Times New Roman"/>
          <w:color w:val="000000"/>
          <w:sz w:val="24"/>
          <w:szCs w:val="24"/>
          <w:lang w:eastAsia="ru-RU"/>
        </w:rPr>
        <w:t xml:space="preserve">Смысл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 предисловий. Печорин в ряду других героев романа (Максим </w:t>
      </w:r>
      <w:proofErr w:type="spellStart"/>
      <w:r w:rsidRPr="00432485">
        <w:rPr>
          <w:rFonts w:ascii="Times New Roman" w:eastAsia="Times New Roman" w:hAnsi="Times New Roman" w:cs="Times New Roman"/>
          <w:color w:val="000000"/>
          <w:sz w:val="24"/>
          <w:szCs w:val="24"/>
          <w:lang w:eastAsia="ru-RU"/>
        </w:rPr>
        <w:t>Максимыч</w:t>
      </w:r>
      <w:proofErr w:type="spellEnd"/>
      <w:r w:rsidRPr="00432485">
        <w:rPr>
          <w:rFonts w:ascii="Times New Roman" w:eastAsia="Times New Roman" w:hAnsi="Times New Roman" w:cs="Times New Roman"/>
          <w:color w:val="000000"/>
          <w:sz w:val="24"/>
          <w:szCs w:val="24"/>
          <w:lang w:eastAsia="ru-RU"/>
        </w:rPr>
        <w:t xml:space="preserve">, горцы, контрабандисты, Грушницкий, представители «водяного общества», Вернер, </w:t>
      </w:r>
      <w:proofErr w:type="spellStart"/>
      <w:r w:rsidRPr="00432485">
        <w:rPr>
          <w:rFonts w:ascii="Times New Roman" w:eastAsia="Times New Roman" w:hAnsi="Times New Roman" w:cs="Times New Roman"/>
          <w:color w:val="000000"/>
          <w:sz w:val="24"/>
          <w:szCs w:val="24"/>
          <w:lang w:eastAsia="ru-RU"/>
        </w:rPr>
        <w:t>Вулич</w:t>
      </w:r>
      <w:proofErr w:type="spellEnd"/>
      <w:r w:rsidRPr="00432485">
        <w:rPr>
          <w:rFonts w:ascii="Times New Roman" w:eastAsia="Times New Roman" w:hAnsi="Times New Roman" w:cs="Times New Roman"/>
          <w:color w:val="000000"/>
          <w:sz w:val="24"/>
          <w:szCs w:val="24"/>
          <w:lang w:eastAsia="ru-RU"/>
        </w:rPr>
        <w:t xml:space="preserve">). Приём </w:t>
      </w:r>
      <w:proofErr w:type="spellStart"/>
      <w:r w:rsidRPr="00432485">
        <w:rPr>
          <w:rFonts w:ascii="Times New Roman" w:eastAsia="Times New Roman" w:hAnsi="Times New Roman" w:cs="Times New Roman"/>
          <w:color w:val="000000"/>
          <w:sz w:val="24"/>
          <w:szCs w:val="24"/>
          <w:lang w:eastAsia="ru-RU"/>
        </w:rPr>
        <w:t>двойничества</w:t>
      </w:r>
      <w:proofErr w:type="spellEnd"/>
      <w:r w:rsidRPr="00432485">
        <w:rPr>
          <w:rFonts w:ascii="Times New Roman" w:eastAsia="Times New Roman" w:hAnsi="Times New Roman" w:cs="Times New Roman"/>
          <w:color w:val="000000"/>
          <w:sz w:val="24"/>
          <w:szCs w:val="24"/>
          <w:lang w:eastAsia="ru-RU"/>
        </w:rPr>
        <w:t>.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романе. Роман «Герой нашего времени» в критике: В. Г. Белинский. «„Герой нашего времени“, сочинение М. Лермонтова» (фрагменты).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Романтизм. Реализм. Социально-психологический роман. Психологизм. Форма исповеди. Форма дневника. Вершинная композиция. Кольцевая композиция. Психологический портрет. Пейзаж.</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Составление плана и подбор цитат к сочинению о художественной функции пейзажа в романе. Подготовка вопросов к дискуссии по повести «Фаталист». Сочинение по роману М. Ю. Лермонтова «Герой нашего времени».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М. Ю. Лермонтов. «Маскарад».</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КОМПОЗИЦИЯ ЛИТЕРАТУРНОГО ПРОИЗВЕДЕНИЯ (Практикум)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А. С. Пушкина, М. Ю. Лермонтова).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lastRenderedPageBreak/>
        <w:t>Н. В. ГОГОЛЬ. </w:t>
      </w:r>
      <w:r w:rsidRPr="00432485">
        <w:rPr>
          <w:rFonts w:ascii="Times New Roman" w:eastAsia="Times New Roman" w:hAnsi="Times New Roman" w:cs="Times New Roman"/>
          <w:color w:val="000000"/>
          <w:sz w:val="24"/>
          <w:szCs w:val="24"/>
          <w:lang w:eastAsia="ru-RU"/>
        </w:rPr>
        <w:t xml:space="preserve">Биография и творчество. Повесть «Шинель». Повесть «Шинель» в контексте цикла «петербургских повестей». Образ Петербурга. Образ Акакия Акакиевича </w:t>
      </w:r>
      <w:proofErr w:type="spellStart"/>
      <w:r w:rsidRPr="00432485">
        <w:rPr>
          <w:rFonts w:ascii="Times New Roman" w:eastAsia="Times New Roman" w:hAnsi="Times New Roman" w:cs="Times New Roman"/>
          <w:color w:val="000000"/>
          <w:sz w:val="24"/>
          <w:szCs w:val="24"/>
          <w:lang w:eastAsia="ru-RU"/>
        </w:rPr>
        <w:t>Башмачкина</w:t>
      </w:r>
      <w:proofErr w:type="spellEnd"/>
      <w:r w:rsidRPr="00432485">
        <w:rPr>
          <w:rFonts w:ascii="Times New Roman" w:eastAsia="Times New Roman" w:hAnsi="Times New Roman" w:cs="Times New Roman"/>
          <w:color w:val="000000"/>
          <w:sz w:val="24"/>
          <w:szCs w:val="24"/>
          <w:lang w:eastAsia="ru-RU"/>
        </w:rPr>
        <w:t xml:space="preserve"> и тема «маленького человека». Конфликт мечты и действительности, </w:t>
      </w:r>
      <w:proofErr w:type="gramStart"/>
      <w:r w:rsidRPr="00432485">
        <w:rPr>
          <w:rFonts w:ascii="Times New Roman" w:eastAsia="Times New Roman" w:hAnsi="Times New Roman" w:cs="Times New Roman"/>
          <w:color w:val="000000"/>
          <w:sz w:val="24"/>
          <w:szCs w:val="24"/>
          <w:lang w:eastAsia="ru-RU"/>
        </w:rPr>
        <w:t>человеческого</w:t>
      </w:r>
      <w:proofErr w:type="gramEnd"/>
      <w:r w:rsidRPr="00432485">
        <w:rPr>
          <w:rFonts w:ascii="Times New Roman" w:eastAsia="Times New Roman" w:hAnsi="Times New Roman" w:cs="Times New Roman"/>
          <w:color w:val="000000"/>
          <w:sz w:val="24"/>
          <w:szCs w:val="24"/>
          <w:lang w:eastAsia="ru-RU"/>
        </w:rPr>
        <w:t xml:space="preserve"> (гуманного) и бюрократического (бездушного). Обобщённый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Повесть. Цикл. Тема «маленького человека».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Письменный ответ на вопрос о нравственной проблематике повести и об авторской позиции.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Н. В. Гоголь. «Портрет». </w:t>
      </w:r>
      <w:r w:rsidRPr="00432485">
        <w:rPr>
          <w:rFonts w:ascii="Times New Roman" w:eastAsia="Times New Roman" w:hAnsi="Times New Roman" w:cs="Times New Roman"/>
          <w:b/>
          <w:bCs/>
          <w:color w:val="000000"/>
          <w:sz w:val="24"/>
          <w:szCs w:val="24"/>
          <w:lang w:eastAsia="ru-RU"/>
        </w:rPr>
        <w:t>Поэма «Мёртвые души» (первый том)</w:t>
      </w:r>
      <w:proofErr w:type="gramStart"/>
      <w:r w:rsidRPr="00432485">
        <w:rPr>
          <w:rFonts w:ascii="Times New Roman" w:eastAsia="Times New Roman" w:hAnsi="Times New Roman" w:cs="Times New Roman"/>
          <w:b/>
          <w:bCs/>
          <w:color w:val="000000"/>
          <w:sz w:val="24"/>
          <w:szCs w:val="24"/>
          <w:lang w:eastAsia="ru-RU"/>
        </w:rPr>
        <w:t>.</w:t>
      </w:r>
      <w:r w:rsidRPr="00432485">
        <w:rPr>
          <w:rFonts w:ascii="Times New Roman" w:eastAsia="Times New Roman" w:hAnsi="Times New Roman" w:cs="Times New Roman"/>
          <w:color w:val="000000"/>
          <w:sz w:val="24"/>
          <w:szCs w:val="24"/>
          <w:lang w:eastAsia="ru-RU"/>
        </w:rPr>
        <w:t>И</w:t>
      </w:r>
      <w:proofErr w:type="gramEnd"/>
      <w:r w:rsidRPr="00432485">
        <w:rPr>
          <w:rFonts w:ascii="Times New Roman" w:eastAsia="Times New Roman" w:hAnsi="Times New Roman" w:cs="Times New Roman"/>
          <w:color w:val="000000"/>
          <w:sz w:val="24"/>
          <w:szCs w:val="24"/>
          <w:lang w:eastAsia="ru-RU"/>
        </w:rPr>
        <w:t xml:space="preserve">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Чичиков в системе образов персонажей. Образы помещиков и чиновников, средства их создания. Художественная функция «Повести о капитане Копейкине» и притчи о </w:t>
      </w:r>
      <w:proofErr w:type="spellStart"/>
      <w:r w:rsidRPr="00432485">
        <w:rPr>
          <w:rFonts w:ascii="Times New Roman" w:eastAsia="Times New Roman" w:hAnsi="Times New Roman" w:cs="Times New Roman"/>
          <w:color w:val="000000"/>
          <w:sz w:val="24"/>
          <w:szCs w:val="24"/>
          <w:lang w:eastAsia="ru-RU"/>
        </w:rPr>
        <w:t>Мокии</w:t>
      </w:r>
      <w:proofErr w:type="spellEnd"/>
      <w:r w:rsidRPr="00432485">
        <w:rPr>
          <w:rFonts w:ascii="Times New Roman" w:eastAsia="Times New Roman" w:hAnsi="Times New Roman" w:cs="Times New Roman"/>
          <w:color w:val="000000"/>
          <w:sz w:val="24"/>
          <w:szCs w:val="24"/>
          <w:lang w:eastAsia="ru-RU"/>
        </w:rPr>
        <w:t xml:space="preserve"> </w:t>
      </w:r>
      <w:proofErr w:type="spellStart"/>
      <w:r w:rsidRPr="00432485">
        <w:rPr>
          <w:rFonts w:ascii="Times New Roman" w:eastAsia="Times New Roman" w:hAnsi="Times New Roman" w:cs="Times New Roman"/>
          <w:color w:val="000000"/>
          <w:sz w:val="24"/>
          <w:szCs w:val="24"/>
          <w:lang w:eastAsia="ru-RU"/>
        </w:rPr>
        <w:t>Кифовиче</w:t>
      </w:r>
      <w:proofErr w:type="spellEnd"/>
      <w:r w:rsidRPr="00432485">
        <w:rPr>
          <w:rFonts w:ascii="Times New Roman" w:eastAsia="Times New Roman" w:hAnsi="Times New Roman" w:cs="Times New Roman"/>
          <w:color w:val="000000"/>
          <w:sz w:val="24"/>
          <w:szCs w:val="24"/>
          <w:lang w:eastAsia="ru-RU"/>
        </w:rPr>
        <w:t xml:space="preserve"> и </w:t>
      </w:r>
      <w:proofErr w:type="spellStart"/>
      <w:r w:rsidRPr="00432485">
        <w:rPr>
          <w:rFonts w:ascii="Times New Roman" w:eastAsia="Times New Roman" w:hAnsi="Times New Roman" w:cs="Times New Roman"/>
          <w:color w:val="000000"/>
          <w:sz w:val="24"/>
          <w:szCs w:val="24"/>
          <w:lang w:eastAsia="ru-RU"/>
        </w:rPr>
        <w:t>Кифе</w:t>
      </w:r>
      <w:proofErr w:type="spellEnd"/>
      <w:r w:rsidRPr="00432485">
        <w:rPr>
          <w:rFonts w:ascii="Times New Roman" w:eastAsia="Times New Roman" w:hAnsi="Times New Roman" w:cs="Times New Roman"/>
          <w:color w:val="000000"/>
          <w:sz w:val="24"/>
          <w:szCs w:val="24"/>
          <w:lang w:eastAsia="ru-RU"/>
        </w:rPr>
        <w:t xml:space="preserve"> </w:t>
      </w:r>
      <w:proofErr w:type="spellStart"/>
      <w:r w:rsidRPr="00432485">
        <w:rPr>
          <w:rFonts w:ascii="Times New Roman" w:eastAsia="Times New Roman" w:hAnsi="Times New Roman" w:cs="Times New Roman"/>
          <w:color w:val="000000"/>
          <w:sz w:val="24"/>
          <w:szCs w:val="24"/>
          <w:lang w:eastAsia="ru-RU"/>
        </w:rPr>
        <w:t>Мокиевиче</w:t>
      </w:r>
      <w:proofErr w:type="spellEnd"/>
      <w:r w:rsidRPr="00432485">
        <w:rPr>
          <w:rFonts w:ascii="Times New Roman" w:eastAsia="Times New Roman" w:hAnsi="Times New Roman" w:cs="Times New Roman"/>
          <w:color w:val="000000"/>
          <w:sz w:val="24"/>
          <w:szCs w:val="24"/>
          <w:lang w:eastAsia="ru-RU"/>
        </w:rPr>
        <w:t>. Смысл названия поэмы. Социальная и нравственная проблематика. Образ Руси. Символическое значение образа дороги. Гоголевская программа духовного возрождения России, авторская интерпретация поэмы в книге «Выбранные места из переписки с друзьями». Художественное своеобразие прозы Гоголя (художественная деталь, приём контраста, роль гиперболы и сравнения, алогизм и лиризм в повествовании). Своеобразие гоголевского реализма. Гоголь и русская литература.</w:t>
      </w:r>
      <w:r w:rsidRPr="00432485">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7BD06CAF" wp14:editId="05E65CE7">
                <wp:extent cx="304800" cy="304800"/>
                <wp:effectExtent l="0" t="0" r="0" b="0"/>
                <wp:docPr id="2" name="AutoShape 8" descr="https://lh6.googleusercontent.com/0-NZOi7r0ElFGHaTPbffLg-ktl-r3ulygeS_MGLyS5QoKHVt_TgVDtVn1iqHwUp7T7oDcOm0jBdmsoD5QEratvmRueD5kYk2HW6T7xUPXMzNjfsd8tU-4KuXSVrvEz3mFbByzIr_V1eOpz4b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lh6.googleusercontent.com/0-NZOi7r0ElFGHaTPbffLg-ktl-r3ulygeS_MGLyS5QoKHVt_TgVDtVn1iqHwUp7T7oDcOm0jBdmsoD5QEratvmRueD5kYk2HW6T7xUPXMzNjfsd8tU-4KuXSVrvEz3mFbByzIr_V1eOpz4bU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UENFlUDAAB0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Замысел и воплощение. Жанровое своеобразие. Поэма. Художественный мир произведения. Сюжет. Композиция. Лирические отступления. Вставные тексты. Символ. Оксюморон.</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Развитие речи. Выразительное чтение наизусть фрагмента лирического отступления. Подбор цитат по указанной теме. Письменный ответ на вопрос, связанный с проблематикой поэмы. Сочинение по творчеству Н. В. Гоголя.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Внеклассное чтение. Н. В. Гоголь. «Выбранные места из переписки с друзьями» (фрагменты), «Авторская исповедь».</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АНАЛИЗ ВСТАВНОГО ТЕКСТА В ЛИТЕРАТУРНОМ ПРОИЗВЕДЕНИИ (Практикум)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Обобщение знаний о вставных текстах и их связи с сюжетом произведения. Закрепление навыка выделения вставных текстов (сказок, песен, легенд, повестей, писем, стихотворений и др.). Примерный план анализа вставного текста в эпическом произведении. Подготовка к написанию сочинения по анализу одного из вставных текстов в ранее изученных произведениях А. С. Пушкина, Н. В. Гоголя.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ЖИЗНЬ ДУШИ В ПРОИЗВЕДЕНИЯХРУССКОЙ ЛИТЕРАТУРЫВТОРОЙ ПОЛОВИНЫ XIX ВЕКА (Обзор)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И. С. Тургенев. «Певцы».</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Н. С. Лесков. «Тупейный художник».</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Ф. М. Достоевский. «Бедные люди» (фрагменты). 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людей. Поиск незыблемых нравственных ценностей. Приёмы изображения внутреннего мира.</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Теория литературы. Традиция. Авторская позиция. Развитие речи. Письменная работа об особенностях решения «вечной» темы в литературном произведении.</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lastRenderedPageBreak/>
        <w:t>ХАРАКТЕРИСТИКА ХУДОЖЕСТВЕННОГО МИРАЛИТЕРАТУРНОГО ПРОИЗВЕДЕНИЯ (Практикум)</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Примерный план характеристики художественного мира литературного произведения (на материале ранее изученных произведений А. С. Пушкина, М. Ю. Лермонтова, Н. В. Гоголя).</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b/>
          <w:bCs/>
          <w:color w:val="000000"/>
          <w:sz w:val="24"/>
          <w:szCs w:val="24"/>
          <w:lang w:eastAsia="ru-RU"/>
        </w:rPr>
        <w:t>РУССКАЯ ЛИТЕРАТУРА ХХ ВЕКА. ГУМАНИСТИЧЕСКАЯ ТРАДИЦИЯ В РУССКОЙ ЛИТЕРАТУРЕ XX ВЕКА (Обзор)</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Л. Н. Андреев. «Город».</w:t>
      </w:r>
    </w:p>
    <w:p w:rsidR="00432485" w:rsidRPr="00432485" w:rsidRDefault="00432485" w:rsidP="00432485">
      <w:pPr>
        <w:shd w:val="clear" w:color="auto" w:fill="FFFFFF"/>
        <w:spacing w:after="0" w:line="240" w:lineRule="auto"/>
        <w:ind w:left="710" w:firstLine="710"/>
        <w:jc w:val="both"/>
        <w:rPr>
          <w:rFonts w:ascii="Times New Roman" w:eastAsia="Times New Roman" w:hAnsi="Times New Roman" w:cs="Times New Roman"/>
          <w:color w:val="000000"/>
          <w:sz w:val="24"/>
          <w:szCs w:val="24"/>
          <w:lang w:eastAsia="ru-RU"/>
        </w:rPr>
      </w:pPr>
      <w:r w:rsidRPr="00432485">
        <w:rPr>
          <w:rFonts w:ascii="Times New Roman" w:eastAsia="Times New Roman" w:hAnsi="Times New Roman" w:cs="Times New Roman"/>
          <w:color w:val="000000"/>
          <w:sz w:val="24"/>
          <w:szCs w:val="24"/>
          <w:lang w:eastAsia="ru-RU"/>
        </w:rPr>
        <w:t>Ф. К. Сологуб. «Маленький человек».</w:t>
      </w:r>
    </w:p>
    <w:p w:rsidR="00432485" w:rsidRDefault="00432485" w:rsidP="0043248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2485">
        <w:rPr>
          <w:rFonts w:ascii="Times New Roman" w:eastAsia="Times New Roman" w:hAnsi="Times New Roman" w:cs="Times New Roman"/>
          <w:color w:val="000000"/>
          <w:sz w:val="24"/>
          <w:szCs w:val="24"/>
          <w:lang w:eastAsia="ru-RU"/>
        </w:rPr>
        <w:t>В. В. Набоков. «Р</w:t>
      </w:r>
      <w:r>
        <w:rPr>
          <w:rFonts w:ascii="Times New Roman" w:eastAsia="Times New Roman" w:hAnsi="Times New Roman" w:cs="Times New Roman"/>
          <w:color w:val="000000"/>
          <w:sz w:val="24"/>
          <w:szCs w:val="24"/>
          <w:lang w:eastAsia="ru-RU"/>
        </w:rPr>
        <w:t>ождество»</w:t>
      </w:r>
    </w:p>
    <w:tbl>
      <w:tblPr>
        <w:tblStyle w:val="a6"/>
        <w:tblW w:w="0" w:type="auto"/>
        <w:tblLook w:val="04A0" w:firstRow="1" w:lastRow="0" w:firstColumn="1" w:lastColumn="0" w:noHBand="0" w:noVBand="1"/>
      </w:tblPr>
      <w:tblGrid>
        <w:gridCol w:w="529"/>
        <w:gridCol w:w="5295"/>
        <w:gridCol w:w="1247"/>
        <w:gridCol w:w="1273"/>
        <w:gridCol w:w="1227"/>
      </w:tblGrid>
      <w:tr w:rsidR="00432485" w:rsidRPr="00DE73B4" w:rsidTr="00432485">
        <w:tc>
          <w:tcPr>
            <w:tcW w:w="534" w:type="dxa"/>
          </w:tcPr>
          <w:p w:rsidR="00432485" w:rsidRPr="00DE73B4" w:rsidRDefault="00432485" w:rsidP="00432485">
            <w:pPr>
              <w:rPr>
                <w:rFonts w:ascii="Times New Roman" w:hAnsi="Times New Roman" w:cs="Times New Roman"/>
                <w:b/>
                <w:sz w:val="24"/>
                <w:szCs w:val="24"/>
              </w:rPr>
            </w:pPr>
            <w:r w:rsidRPr="00DE73B4">
              <w:rPr>
                <w:rFonts w:ascii="Times New Roman" w:hAnsi="Times New Roman" w:cs="Times New Roman"/>
                <w:b/>
                <w:sz w:val="24"/>
                <w:szCs w:val="24"/>
              </w:rPr>
              <w:t>№</w:t>
            </w:r>
          </w:p>
        </w:tc>
        <w:tc>
          <w:tcPr>
            <w:tcW w:w="5528" w:type="dxa"/>
          </w:tcPr>
          <w:p w:rsidR="00432485" w:rsidRPr="00DE73B4" w:rsidRDefault="00432485" w:rsidP="00432485">
            <w:pPr>
              <w:rPr>
                <w:rFonts w:ascii="Times New Roman" w:hAnsi="Times New Roman" w:cs="Times New Roman"/>
                <w:b/>
                <w:sz w:val="24"/>
                <w:szCs w:val="24"/>
              </w:rPr>
            </w:pPr>
            <w:r w:rsidRPr="00DE73B4">
              <w:rPr>
                <w:rFonts w:ascii="Times New Roman" w:eastAsia="Times New Roman" w:hAnsi="Times New Roman" w:cs="Times New Roman"/>
                <w:b/>
                <w:bCs/>
                <w:color w:val="000000"/>
                <w:sz w:val="24"/>
                <w:szCs w:val="24"/>
                <w:lang w:eastAsia="ru-RU"/>
              </w:rPr>
              <w:t>Содержание предмета</w:t>
            </w:r>
          </w:p>
        </w:tc>
        <w:tc>
          <w:tcPr>
            <w:tcW w:w="1276" w:type="dxa"/>
          </w:tcPr>
          <w:p w:rsidR="00432485" w:rsidRPr="00DE73B4" w:rsidRDefault="00432485" w:rsidP="00432485">
            <w:pPr>
              <w:jc w:val="center"/>
              <w:rPr>
                <w:rFonts w:ascii="Times New Roman" w:hAnsi="Times New Roman" w:cs="Times New Roman"/>
                <w:b/>
                <w:sz w:val="24"/>
                <w:szCs w:val="24"/>
              </w:rPr>
            </w:pPr>
            <w:r w:rsidRPr="00DE73B4">
              <w:rPr>
                <w:rFonts w:ascii="Times New Roman" w:hAnsi="Times New Roman" w:cs="Times New Roman"/>
                <w:b/>
                <w:sz w:val="24"/>
                <w:szCs w:val="24"/>
              </w:rPr>
              <w:t>Кол-во часов</w:t>
            </w:r>
          </w:p>
        </w:tc>
        <w:tc>
          <w:tcPr>
            <w:tcW w:w="1275" w:type="dxa"/>
          </w:tcPr>
          <w:p w:rsidR="00432485" w:rsidRPr="00DE73B4" w:rsidRDefault="00432485" w:rsidP="00432485">
            <w:pPr>
              <w:jc w:val="center"/>
              <w:rPr>
                <w:rFonts w:ascii="Times New Roman" w:hAnsi="Times New Roman" w:cs="Times New Roman"/>
                <w:b/>
                <w:sz w:val="24"/>
                <w:szCs w:val="24"/>
              </w:rPr>
            </w:pPr>
            <w:proofErr w:type="spellStart"/>
            <w:r w:rsidRPr="00DE73B4">
              <w:rPr>
                <w:rFonts w:ascii="Times New Roman" w:hAnsi="Times New Roman" w:cs="Times New Roman"/>
                <w:b/>
                <w:sz w:val="24"/>
                <w:szCs w:val="24"/>
              </w:rPr>
              <w:t>К.работы</w:t>
            </w:r>
            <w:proofErr w:type="spellEnd"/>
          </w:p>
        </w:tc>
        <w:tc>
          <w:tcPr>
            <w:tcW w:w="958" w:type="dxa"/>
          </w:tcPr>
          <w:p w:rsidR="00432485" w:rsidRPr="00DE73B4" w:rsidRDefault="00432485" w:rsidP="00432485">
            <w:pPr>
              <w:jc w:val="center"/>
              <w:rPr>
                <w:rFonts w:ascii="Times New Roman" w:hAnsi="Times New Roman" w:cs="Times New Roman"/>
                <w:b/>
                <w:sz w:val="24"/>
                <w:szCs w:val="24"/>
              </w:rPr>
            </w:pPr>
            <w:r w:rsidRPr="00DE73B4">
              <w:rPr>
                <w:rFonts w:ascii="Times New Roman" w:hAnsi="Times New Roman" w:cs="Times New Roman"/>
                <w:b/>
                <w:sz w:val="24"/>
                <w:szCs w:val="24"/>
              </w:rPr>
              <w:t>Сочинен.</w:t>
            </w: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w:t>
            </w:r>
          </w:p>
        </w:tc>
        <w:tc>
          <w:tcPr>
            <w:tcW w:w="5528" w:type="dxa"/>
            <w:vAlign w:val="bottom"/>
          </w:tcPr>
          <w:p w:rsidR="00432485" w:rsidRPr="00DE73B4" w:rsidRDefault="00432485" w:rsidP="00432485">
            <w:pPr>
              <w:rPr>
                <w:rFonts w:ascii="Times New Roman" w:hAnsi="Times New Roman" w:cs="Times New Roman"/>
                <w:color w:val="000000"/>
                <w:sz w:val="24"/>
                <w:szCs w:val="24"/>
              </w:rPr>
            </w:pPr>
            <w:r w:rsidRPr="00DE73B4">
              <w:rPr>
                <w:rFonts w:ascii="Times New Roman" w:hAnsi="Times New Roman" w:cs="Times New Roman"/>
                <w:color w:val="000000"/>
                <w:sz w:val="24"/>
                <w:szCs w:val="24"/>
              </w:rPr>
              <w:t xml:space="preserve">Введение.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2</w:t>
            </w:r>
          </w:p>
        </w:tc>
        <w:tc>
          <w:tcPr>
            <w:tcW w:w="5528" w:type="dxa"/>
            <w:vAlign w:val="bottom"/>
          </w:tcPr>
          <w:p w:rsidR="00432485" w:rsidRPr="00DE73B4" w:rsidRDefault="00432485" w:rsidP="00432485">
            <w:pPr>
              <w:rPr>
                <w:rFonts w:ascii="Times New Roman" w:hAnsi="Times New Roman" w:cs="Times New Roman"/>
                <w:color w:val="000000"/>
                <w:sz w:val="24"/>
                <w:szCs w:val="24"/>
              </w:rPr>
            </w:pPr>
            <w:r w:rsidRPr="00DE73B4">
              <w:rPr>
                <w:rFonts w:ascii="Times New Roman" w:hAnsi="Times New Roman" w:cs="Times New Roman"/>
                <w:color w:val="000000"/>
                <w:sz w:val="24"/>
                <w:szCs w:val="24"/>
              </w:rPr>
              <w:t xml:space="preserve">Античная литература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4</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w:t>
            </w: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1.   Древнегреческая литература</w:t>
            </w:r>
          </w:p>
        </w:tc>
        <w:tc>
          <w:tcPr>
            <w:tcW w:w="1276" w:type="dxa"/>
          </w:tcPr>
          <w:p w:rsidR="00432485" w:rsidRPr="00DE73B4" w:rsidRDefault="00432485" w:rsidP="00432485">
            <w:pPr>
              <w:jc w:val="center"/>
              <w:rPr>
                <w:rFonts w:ascii="Times New Roman" w:hAnsi="Times New Roman" w:cs="Times New Roman"/>
                <w:sz w:val="24"/>
                <w:szCs w:val="24"/>
              </w:rPr>
            </w:pP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2. Римская литература</w:t>
            </w:r>
          </w:p>
        </w:tc>
        <w:tc>
          <w:tcPr>
            <w:tcW w:w="1276" w:type="dxa"/>
          </w:tcPr>
          <w:p w:rsidR="00432485" w:rsidRPr="00DE73B4" w:rsidRDefault="00432485" w:rsidP="00432485">
            <w:pPr>
              <w:jc w:val="center"/>
              <w:rPr>
                <w:rFonts w:ascii="Times New Roman" w:hAnsi="Times New Roman" w:cs="Times New Roman"/>
                <w:sz w:val="24"/>
                <w:szCs w:val="24"/>
              </w:rPr>
            </w:pP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3</w:t>
            </w:r>
          </w:p>
        </w:tc>
        <w:tc>
          <w:tcPr>
            <w:tcW w:w="5528" w:type="dxa"/>
            <w:vAlign w:val="bottom"/>
          </w:tcPr>
          <w:p w:rsidR="00432485" w:rsidRPr="00DE73B4" w:rsidRDefault="00432485" w:rsidP="00432485">
            <w:pPr>
              <w:rPr>
                <w:rFonts w:ascii="Times New Roman" w:hAnsi="Times New Roman" w:cs="Times New Roman"/>
                <w:color w:val="000000"/>
                <w:sz w:val="24"/>
                <w:szCs w:val="24"/>
              </w:rPr>
            </w:pPr>
            <w:r w:rsidRPr="00DE73B4">
              <w:rPr>
                <w:rFonts w:ascii="Times New Roman" w:hAnsi="Times New Roman" w:cs="Times New Roman"/>
                <w:color w:val="000000"/>
                <w:sz w:val="24"/>
                <w:szCs w:val="24"/>
              </w:rPr>
              <w:t xml:space="preserve">Литература Средних веков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2</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4</w:t>
            </w:r>
          </w:p>
        </w:tc>
        <w:tc>
          <w:tcPr>
            <w:tcW w:w="5528" w:type="dxa"/>
            <w:vAlign w:val="bottom"/>
          </w:tcPr>
          <w:p w:rsidR="00432485" w:rsidRPr="00DE73B4" w:rsidRDefault="00432485" w:rsidP="00432485">
            <w:pPr>
              <w:rPr>
                <w:rFonts w:ascii="Times New Roman" w:hAnsi="Times New Roman" w:cs="Times New Roman"/>
                <w:color w:val="000000"/>
                <w:sz w:val="24"/>
                <w:szCs w:val="24"/>
              </w:rPr>
            </w:pPr>
            <w:r w:rsidRPr="00DE73B4">
              <w:rPr>
                <w:rFonts w:ascii="Times New Roman" w:hAnsi="Times New Roman" w:cs="Times New Roman"/>
                <w:color w:val="000000"/>
                <w:sz w:val="24"/>
                <w:szCs w:val="24"/>
              </w:rPr>
              <w:t xml:space="preserve">Древнерусская литература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5</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5</w:t>
            </w: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Литература эпохи Возрождения.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3</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w:t>
            </w: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6</w:t>
            </w:r>
          </w:p>
        </w:tc>
        <w:tc>
          <w:tcPr>
            <w:tcW w:w="5528" w:type="dxa"/>
            <w:vAlign w:val="bottom"/>
          </w:tcPr>
          <w:p w:rsidR="00432485" w:rsidRPr="00DE73B4" w:rsidRDefault="00432485" w:rsidP="00432485">
            <w:pPr>
              <w:rPr>
                <w:rFonts w:ascii="Times New Roman" w:hAnsi="Times New Roman" w:cs="Times New Roman"/>
                <w:color w:val="000000"/>
                <w:sz w:val="24"/>
                <w:szCs w:val="24"/>
              </w:rPr>
            </w:pPr>
            <w:r w:rsidRPr="00DE73B4">
              <w:rPr>
                <w:rFonts w:ascii="Times New Roman" w:hAnsi="Times New Roman" w:cs="Times New Roman"/>
                <w:sz w:val="24"/>
                <w:szCs w:val="24"/>
              </w:rPr>
              <w:t xml:space="preserve">Зарубежная литература 17-18 веков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3</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7</w:t>
            </w: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xml:space="preserve"> Жанр оды в мировой литературе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2</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8</w:t>
            </w:r>
          </w:p>
        </w:tc>
        <w:tc>
          <w:tcPr>
            <w:tcW w:w="5528" w:type="dxa"/>
            <w:vAlign w:val="bottom"/>
          </w:tcPr>
          <w:p w:rsidR="00432485" w:rsidRPr="00DE73B4" w:rsidRDefault="00432485" w:rsidP="00432485">
            <w:pPr>
              <w:rPr>
                <w:rFonts w:ascii="Times New Roman" w:hAnsi="Times New Roman" w:cs="Times New Roman"/>
                <w:color w:val="000000"/>
                <w:sz w:val="24"/>
                <w:szCs w:val="24"/>
              </w:rPr>
            </w:pPr>
            <w:r w:rsidRPr="00DE73B4">
              <w:rPr>
                <w:rFonts w:ascii="Times New Roman" w:hAnsi="Times New Roman" w:cs="Times New Roman"/>
                <w:color w:val="000000"/>
                <w:sz w:val="24"/>
                <w:szCs w:val="24"/>
              </w:rPr>
              <w:t xml:space="preserve">Русская литература </w:t>
            </w:r>
            <w:proofErr w:type="gramStart"/>
            <w:r w:rsidRPr="00DE73B4">
              <w:rPr>
                <w:rFonts w:ascii="Times New Roman" w:hAnsi="Times New Roman" w:cs="Times New Roman"/>
                <w:color w:val="000000"/>
                <w:sz w:val="24"/>
                <w:szCs w:val="24"/>
              </w:rPr>
              <w:t>Х</w:t>
            </w:r>
            <w:proofErr w:type="gramEnd"/>
            <w:r w:rsidRPr="00DE73B4">
              <w:rPr>
                <w:rFonts w:ascii="Times New Roman" w:hAnsi="Times New Roman" w:cs="Times New Roman"/>
                <w:color w:val="000000"/>
                <w:sz w:val="24"/>
                <w:szCs w:val="24"/>
              </w:rPr>
              <w:t xml:space="preserve">VIII века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4</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9</w:t>
            </w: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xml:space="preserve"> Зарубежная литература первой половины 19 века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4</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10</w:t>
            </w: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xml:space="preserve"> Русская литература первой половины 19 века </w:t>
            </w:r>
          </w:p>
        </w:tc>
        <w:tc>
          <w:tcPr>
            <w:tcW w:w="1276" w:type="dxa"/>
          </w:tcPr>
          <w:p w:rsidR="00432485" w:rsidRPr="00DE73B4" w:rsidRDefault="00432485" w:rsidP="00432485">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xml:space="preserve"> В.А. Жуковский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3</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xml:space="preserve">А. С. Грибоедов.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8</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2</w:t>
            </w: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xml:space="preserve"> А. С. Пушкин.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19</w:t>
            </w:r>
          </w:p>
        </w:tc>
        <w:tc>
          <w:tcPr>
            <w:tcW w:w="1275"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2</w:t>
            </w:r>
          </w:p>
        </w:tc>
        <w:tc>
          <w:tcPr>
            <w:tcW w:w="958"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2</w:t>
            </w: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xml:space="preserve"> М. Ю. Лермонтов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13</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2</w:t>
            </w: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 Н. В. Гоголь.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10</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2</w:t>
            </w: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11</w:t>
            </w: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Русская  литература второй половины Х</w:t>
            </w:r>
            <w:proofErr w:type="gramStart"/>
            <w:r w:rsidRPr="00DE73B4">
              <w:rPr>
                <w:rFonts w:ascii="Times New Roman" w:hAnsi="Times New Roman" w:cs="Times New Roman"/>
                <w:sz w:val="24"/>
                <w:szCs w:val="24"/>
              </w:rPr>
              <w:t>I</w:t>
            </w:r>
            <w:proofErr w:type="gramEnd"/>
            <w:r w:rsidRPr="00DE73B4">
              <w:rPr>
                <w:rFonts w:ascii="Times New Roman" w:hAnsi="Times New Roman" w:cs="Times New Roman"/>
                <w:sz w:val="24"/>
                <w:szCs w:val="24"/>
              </w:rPr>
              <w:t>Х века  </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5</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12</w:t>
            </w:r>
          </w:p>
        </w:tc>
        <w:tc>
          <w:tcPr>
            <w:tcW w:w="5528" w:type="dxa"/>
            <w:vAlign w:val="bottom"/>
          </w:tcPr>
          <w:p w:rsidR="00432485" w:rsidRPr="00DE73B4" w:rsidRDefault="00432485" w:rsidP="00432485">
            <w:pPr>
              <w:rPr>
                <w:rFonts w:ascii="Times New Roman" w:hAnsi="Times New Roman" w:cs="Times New Roman"/>
                <w:sz w:val="24"/>
                <w:szCs w:val="24"/>
              </w:rPr>
            </w:pPr>
            <w:r w:rsidRPr="00DE73B4">
              <w:rPr>
                <w:rFonts w:ascii="Times New Roman" w:hAnsi="Times New Roman" w:cs="Times New Roman"/>
                <w:sz w:val="24"/>
                <w:szCs w:val="24"/>
              </w:rPr>
              <w:t>Русская литература ХХ века 7 ч.</w:t>
            </w:r>
          </w:p>
        </w:tc>
        <w:tc>
          <w:tcPr>
            <w:tcW w:w="1276" w:type="dxa"/>
          </w:tcPr>
          <w:p w:rsidR="00432485" w:rsidRPr="00DE73B4" w:rsidRDefault="00432485" w:rsidP="00432485">
            <w:pPr>
              <w:jc w:val="center"/>
              <w:rPr>
                <w:rFonts w:ascii="Times New Roman" w:hAnsi="Times New Roman" w:cs="Times New Roman"/>
                <w:sz w:val="24"/>
                <w:szCs w:val="24"/>
              </w:rPr>
            </w:pPr>
            <w:r w:rsidRPr="00DE73B4">
              <w:rPr>
                <w:rFonts w:ascii="Times New Roman" w:hAnsi="Times New Roman" w:cs="Times New Roman"/>
                <w:sz w:val="24"/>
                <w:szCs w:val="24"/>
              </w:rPr>
              <w:t>7</w:t>
            </w:r>
          </w:p>
        </w:tc>
        <w:tc>
          <w:tcPr>
            <w:tcW w:w="1275" w:type="dxa"/>
          </w:tcPr>
          <w:p w:rsidR="00432485" w:rsidRPr="00DE73B4" w:rsidRDefault="00432485" w:rsidP="00432485">
            <w:pPr>
              <w:jc w:val="center"/>
              <w:rPr>
                <w:rFonts w:ascii="Times New Roman" w:hAnsi="Times New Roman" w:cs="Times New Roman"/>
                <w:sz w:val="24"/>
                <w:szCs w:val="24"/>
              </w:rPr>
            </w:pPr>
          </w:p>
        </w:tc>
        <w:tc>
          <w:tcPr>
            <w:tcW w:w="958" w:type="dxa"/>
          </w:tcPr>
          <w:p w:rsidR="00432485" w:rsidRPr="00DE73B4" w:rsidRDefault="00432485" w:rsidP="00432485">
            <w:pPr>
              <w:jc w:val="center"/>
              <w:rPr>
                <w:rFonts w:ascii="Times New Roman" w:hAnsi="Times New Roman" w:cs="Times New Roman"/>
                <w:sz w:val="24"/>
                <w:szCs w:val="24"/>
              </w:rPr>
            </w:pPr>
          </w:p>
        </w:tc>
      </w:tr>
      <w:tr w:rsidR="00432485" w:rsidRPr="00DE73B4" w:rsidTr="00432485">
        <w:tc>
          <w:tcPr>
            <w:tcW w:w="534" w:type="dxa"/>
          </w:tcPr>
          <w:p w:rsidR="00432485" w:rsidRPr="00DE73B4" w:rsidRDefault="00432485" w:rsidP="00432485">
            <w:pPr>
              <w:jc w:val="center"/>
              <w:rPr>
                <w:rFonts w:ascii="Times New Roman" w:hAnsi="Times New Roman" w:cs="Times New Roman"/>
                <w:b/>
                <w:sz w:val="24"/>
                <w:szCs w:val="24"/>
              </w:rPr>
            </w:pPr>
          </w:p>
        </w:tc>
        <w:tc>
          <w:tcPr>
            <w:tcW w:w="5528" w:type="dxa"/>
            <w:vAlign w:val="bottom"/>
          </w:tcPr>
          <w:p w:rsidR="00432485" w:rsidRPr="00DE73B4" w:rsidRDefault="00432485" w:rsidP="00432485">
            <w:pPr>
              <w:rPr>
                <w:rFonts w:ascii="Times New Roman" w:hAnsi="Times New Roman" w:cs="Times New Roman"/>
                <w:b/>
                <w:sz w:val="24"/>
                <w:szCs w:val="24"/>
              </w:rPr>
            </w:pPr>
            <w:r w:rsidRPr="00DE73B4">
              <w:rPr>
                <w:rFonts w:ascii="Times New Roman" w:hAnsi="Times New Roman" w:cs="Times New Roman"/>
                <w:b/>
                <w:sz w:val="24"/>
                <w:szCs w:val="24"/>
              </w:rPr>
              <w:t>Итого:</w:t>
            </w:r>
          </w:p>
        </w:tc>
        <w:tc>
          <w:tcPr>
            <w:tcW w:w="1276" w:type="dxa"/>
          </w:tcPr>
          <w:p w:rsidR="00432485" w:rsidRPr="00DE73B4" w:rsidRDefault="00432485" w:rsidP="00432485">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275" w:type="dxa"/>
          </w:tcPr>
          <w:p w:rsidR="00432485" w:rsidRPr="00DE73B4" w:rsidRDefault="00432485" w:rsidP="00432485">
            <w:pPr>
              <w:jc w:val="center"/>
              <w:rPr>
                <w:rFonts w:ascii="Times New Roman" w:hAnsi="Times New Roman" w:cs="Times New Roman"/>
                <w:b/>
                <w:sz w:val="24"/>
                <w:szCs w:val="24"/>
              </w:rPr>
            </w:pPr>
            <w:r w:rsidRPr="00DE73B4">
              <w:rPr>
                <w:rFonts w:ascii="Times New Roman" w:hAnsi="Times New Roman" w:cs="Times New Roman"/>
                <w:b/>
                <w:sz w:val="24"/>
                <w:szCs w:val="24"/>
              </w:rPr>
              <w:t>2</w:t>
            </w:r>
          </w:p>
        </w:tc>
        <w:tc>
          <w:tcPr>
            <w:tcW w:w="958" w:type="dxa"/>
          </w:tcPr>
          <w:p w:rsidR="00432485" w:rsidRPr="00DE73B4" w:rsidRDefault="00432485" w:rsidP="00432485">
            <w:pPr>
              <w:jc w:val="center"/>
              <w:rPr>
                <w:rFonts w:ascii="Times New Roman" w:hAnsi="Times New Roman" w:cs="Times New Roman"/>
                <w:b/>
                <w:sz w:val="24"/>
                <w:szCs w:val="24"/>
              </w:rPr>
            </w:pPr>
            <w:r w:rsidRPr="00DE73B4">
              <w:rPr>
                <w:rFonts w:ascii="Times New Roman" w:hAnsi="Times New Roman" w:cs="Times New Roman"/>
                <w:b/>
                <w:sz w:val="24"/>
                <w:szCs w:val="24"/>
              </w:rPr>
              <w:t>10</w:t>
            </w:r>
          </w:p>
        </w:tc>
      </w:tr>
    </w:tbl>
    <w:p w:rsidR="00432485" w:rsidRDefault="00432485" w:rsidP="00432485">
      <w:pPr>
        <w:rPr>
          <w:rFonts w:ascii="Times New Roman" w:eastAsia="Times New Roman" w:hAnsi="Times New Roman" w:cs="Times New Roman"/>
          <w:color w:val="000000"/>
          <w:sz w:val="24"/>
          <w:szCs w:val="24"/>
          <w:lang w:eastAsia="ru-RU"/>
        </w:rPr>
      </w:pPr>
    </w:p>
    <w:sectPr w:rsidR="004324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85" w:rsidRDefault="00432485" w:rsidP="00E24D6D">
      <w:pPr>
        <w:spacing w:after="0" w:line="240" w:lineRule="auto"/>
      </w:pPr>
      <w:r>
        <w:separator/>
      </w:r>
    </w:p>
  </w:endnote>
  <w:endnote w:type="continuationSeparator" w:id="0">
    <w:p w:rsidR="00432485" w:rsidRDefault="00432485" w:rsidP="00E2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85" w:rsidRDefault="00432485" w:rsidP="00E24D6D">
      <w:pPr>
        <w:spacing w:after="0" w:line="240" w:lineRule="auto"/>
      </w:pPr>
      <w:r>
        <w:separator/>
      </w:r>
    </w:p>
  </w:footnote>
  <w:footnote w:type="continuationSeparator" w:id="0">
    <w:p w:rsidR="00432485" w:rsidRDefault="00432485" w:rsidP="00E24D6D">
      <w:pPr>
        <w:spacing w:after="0" w:line="240" w:lineRule="auto"/>
      </w:pPr>
      <w:r>
        <w:continuationSeparator/>
      </w:r>
    </w:p>
  </w:footnote>
  <w:footnote w:id="1">
    <w:p w:rsidR="00432485" w:rsidRDefault="00432485" w:rsidP="00E24D6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Cs w:val="3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3"/>
    <w:lvl w:ilvl="0">
      <w:start w:val="1"/>
      <w:numFmt w:val="bullet"/>
      <w:suff w:val="nothing"/>
      <w:lvlText w:val=""/>
      <w:lvlJc w:val="left"/>
      <w:pPr>
        <w:tabs>
          <w:tab w:val="num" w:pos="0"/>
        </w:tabs>
        <w:ind w:left="707" w:firstLine="0"/>
      </w:pPr>
      <w:rPr>
        <w:rFonts w:ascii="Symbol" w:hAnsi="Symbol" w:cs="Symbol" w:hint="default"/>
        <w:spacing w:val="-4"/>
        <w:sz w:val="24"/>
        <w:szCs w:val="24"/>
      </w:rPr>
    </w:lvl>
    <w:lvl w:ilvl="1">
      <w:start w:val="1"/>
      <w:numFmt w:val="bullet"/>
      <w:lvlText w:val=""/>
      <w:lvlJc w:val="left"/>
      <w:pPr>
        <w:tabs>
          <w:tab w:val="num" w:pos="1414"/>
        </w:tabs>
        <w:ind w:left="1414" w:hanging="283"/>
      </w:pPr>
      <w:rPr>
        <w:rFonts w:ascii="Symbol" w:hAnsi="Symbol" w:cs="Symbol" w:hint="default"/>
        <w:spacing w:val="-4"/>
        <w:sz w:val="24"/>
        <w:szCs w:val="24"/>
      </w:rPr>
    </w:lvl>
    <w:lvl w:ilvl="2">
      <w:start w:val="1"/>
      <w:numFmt w:val="bullet"/>
      <w:lvlText w:val=""/>
      <w:lvlJc w:val="left"/>
      <w:pPr>
        <w:tabs>
          <w:tab w:val="num" w:pos="2121"/>
        </w:tabs>
        <w:ind w:left="2121" w:hanging="283"/>
      </w:pPr>
      <w:rPr>
        <w:rFonts w:ascii="Symbol" w:hAnsi="Symbol" w:cs="Symbol" w:hint="default"/>
        <w:spacing w:val="-4"/>
        <w:sz w:val="24"/>
        <w:szCs w:val="24"/>
      </w:rPr>
    </w:lvl>
    <w:lvl w:ilvl="3">
      <w:start w:val="1"/>
      <w:numFmt w:val="bullet"/>
      <w:lvlText w:val=""/>
      <w:lvlJc w:val="left"/>
      <w:pPr>
        <w:tabs>
          <w:tab w:val="num" w:pos="2828"/>
        </w:tabs>
        <w:ind w:left="2828" w:hanging="283"/>
      </w:pPr>
      <w:rPr>
        <w:rFonts w:ascii="Symbol" w:hAnsi="Symbol" w:cs="Symbol" w:hint="default"/>
        <w:spacing w:val="-4"/>
        <w:sz w:val="24"/>
        <w:szCs w:val="24"/>
      </w:rPr>
    </w:lvl>
    <w:lvl w:ilvl="4">
      <w:start w:val="1"/>
      <w:numFmt w:val="bullet"/>
      <w:lvlText w:val=""/>
      <w:lvlJc w:val="left"/>
      <w:pPr>
        <w:tabs>
          <w:tab w:val="num" w:pos="3535"/>
        </w:tabs>
        <w:ind w:left="3535" w:hanging="283"/>
      </w:pPr>
      <w:rPr>
        <w:rFonts w:ascii="Symbol" w:hAnsi="Symbol" w:cs="Symbol" w:hint="default"/>
        <w:spacing w:val="-4"/>
        <w:sz w:val="24"/>
        <w:szCs w:val="24"/>
      </w:rPr>
    </w:lvl>
    <w:lvl w:ilvl="5">
      <w:start w:val="1"/>
      <w:numFmt w:val="bullet"/>
      <w:lvlText w:val=""/>
      <w:lvlJc w:val="left"/>
      <w:pPr>
        <w:tabs>
          <w:tab w:val="num" w:pos="4242"/>
        </w:tabs>
        <w:ind w:left="4242" w:hanging="283"/>
      </w:pPr>
      <w:rPr>
        <w:rFonts w:ascii="Symbol" w:hAnsi="Symbol" w:cs="Symbol" w:hint="default"/>
        <w:spacing w:val="-4"/>
        <w:sz w:val="24"/>
        <w:szCs w:val="24"/>
      </w:rPr>
    </w:lvl>
    <w:lvl w:ilvl="6">
      <w:start w:val="1"/>
      <w:numFmt w:val="bullet"/>
      <w:lvlText w:val=""/>
      <w:lvlJc w:val="left"/>
      <w:pPr>
        <w:tabs>
          <w:tab w:val="num" w:pos="4949"/>
        </w:tabs>
        <w:ind w:left="4949" w:hanging="283"/>
      </w:pPr>
      <w:rPr>
        <w:rFonts w:ascii="Symbol" w:hAnsi="Symbol" w:cs="Symbol" w:hint="default"/>
        <w:spacing w:val="-4"/>
        <w:sz w:val="24"/>
        <w:szCs w:val="24"/>
      </w:rPr>
    </w:lvl>
    <w:lvl w:ilvl="7">
      <w:start w:val="1"/>
      <w:numFmt w:val="bullet"/>
      <w:lvlText w:val=""/>
      <w:lvlJc w:val="left"/>
      <w:pPr>
        <w:tabs>
          <w:tab w:val="num" w:pos="5656"/>
        </w:tabs>
        <w:ind w:left="5656" w:hanging="283"/>
      </w:pPr>
      <w:rPr>
        <w:rFonts w:ascii="Symbol" w:hAnsi="Symbol" w:cs="Symbol" w:hint="default"/>
        <w:spacing w:val="-4"/>
        <w:sz w:val="24"/>
        <w:szCs w:val="24"/>
      </w:rPr>
    </w:lvl>
    <w:lvl w:ilvl="8">
      <w:start w:val="1"/>
      <w:numFmt w:val="bullet"/>
      <w:lvlText w:val=""/>
      <w:lvlJc w:val="left"/>
      <w:pPr>
        <w:tabs>
          <w:tab w:val="num" w:pos="6363"/>
        </w:tabs>
        <w:ind w:left="6363" w:hanging="283"/>
      </w:pPr>
      <w:rPr>
        <w:rFonts w:ascii="Symbol" w:hAnsi="Symbol" w:cs="Symbol" w:hint="default"/>
        <w:spacing w:val="-4"/>
        <w:sz w:val="24"/>
        <w:szCs w:val="24"/>
      </w:rPr>
    </w:lvl>
  </w:abstractNum>
  <w:abstractNum w:abstractNumId="2">
    <w:nsid w:val="0000000C"/>
    <w:multiLevelType w:val="multilevel"/>
    <w:tmpl w:val="0000000C"/>
    <w:name w:val="WW8Num14"/>
    <w:lvl w:ilvl="0">
      <w:start w:val="1"/>
      <w:numFmt w:val="bullet"/>
      <w:suff w:val="nothing"/>
      <w:lvlText w:val=""/>
      <w:lvlJc w:val="left"/>
      <w:pPr>
        <w:tabs>
          <w:tab w:val="num" w:pos="0"/>
        </w:tabs>
        <w:ind w:left="707" w:firstLine="0"/>
      </w:pPr>
      <w:rPr>
        <w:rFonts w:ascii="Symbol" w:hAnsi="Symbol" w:cs="Times New Roman" w:hint="default"/>
        <w:spacing w:val="-4"/>
        <w:sz w:val="22"/>
        <w:szCs w:val="22"/>
      </w:rPr>
    </w:lvl>
    <w:lvl w:ilvl="1">
      <w:start w:val="1"/>
      <w:numFmt w:val="bullet"/>
      <w:lvlText w:val=""/>
      <w:lvlJc w:val="left"/>
      <w:pPr>
        <w:tabs>
          <w:tab w:val="num" w:pos="1414"/>
        </w:tabs>
        <w:ind w:left="1414" w:hanging="283"/>
      </w:pPr>
      <w:rPr>
        <w:rFonts w:ascii="Symbol" w:hAnsi="Symbol" w:cs="Times New Roman" w:hint="default"/>
        <w:spacing w:val="-4"/>
        <w:sz w:val="22"/>
        <w:szCs w:val="22"/>
      </w:rPr>
    </w:lvl>
    <w:lvl w:ilvl="2">
      <w:start w:val="1"/>
      <w:numFmt w:val="bullet"/>
      <w:lvlText w:val=""/>
      <w:lvlJc w:val="left"/>
      <w:pPr>
        <w:tabs>
          <w:tab w:val="num" w:pos="2121"/>
        </w:tabs>
        <w:ind w:left="2121" w:hanging="283"/>
      </w:pPr>
      <w:rPr>
        <w:rFonts w:ascii="Symbol" w:hAnsi="Symbol" w:cs="Times New Roman" w:hint="default"/>
        <w:spacing w:val="-4"/>
        <w:sz w:val="22"/>
        <w:szCs w:val="22"/>
      </w:rPr>
    </w:lvl>
    <w:lvl w:ilvl="3">
      <w:start w:val="1"/>
      <w:numFmt w:val="bullet"/>
      <w:lvlText w:val=""/>
      <w:lvlJc w:val="left"/>
      <w:pPr>
        <w:tabs>
          <w:tab w:val="num" w:pos="2828"/>
        </w:tabs>
        <w:ind w:left="2828" w:hanging="283"/>
      </w:pPr>
      <w:rPr>
        <w:rFonts w:ascii="Symbol" w:hAnsi="Symbol" w:cs="Times New Roman" w:hint="default"/>
        <w:spacing w:val="-4"/>
        <w:sz w:val="22"/>
        <w:szCs w:val="22"/>
      </w:rPr>
    </w:lvl>
    <w:lvl w:ilvl="4">
      <w:start w:val="1"/>
      <w:numFmt w:val="bullet"/>
      <w:lvlText w:val=""/>
      <w:lvlJc w:val="left"/>
      <w:pPr>
        <w:tabs>
          <w:tab w:val="num" w:pos="3535"/>
        </w:tabs>
        <w:ind w:left="3535" w:hanging="283"/>
      </w:pPr>
      <w:rPr>
        <w:rFonts w:ascii="Symbol" w:hAnsi="Symbol" w:cs="Times New Roman" w:hint="default"/>
        <w:spacing w:val="-4"/>
        <w:sz w:val="22"/>
        <w:szCs w:val="22"/>
      </w:rPr>
    </w:lvl>
    <w:lvl w:ilvl="5">
      <w:start w:val="1"/>
      <w:numFmt w:val="bullet"/>
      <w:lvlText w:val=""/>
      <w:lvlJc w:val="left"/>
      <w:pPr>
        <w:tabs>
          <w:tab w:val="num" w:pos="4242"/>
        </w:tabs>
        <w:ind w:left="4242" w:hanging="283"/>
      </w:pPr>
      <w:rPr>
        <w:rFonts w:ascii="Symbol" w:hAnsi="Symbol" w:cs="Times New Roman" w:hint="default"/>
        <w:spacing w:val="-4"/>
        <w:sz w:val="22"/>
        <w:szCs w:val="22"/>
      </w:rPr>
    </w:lvl>
    <w:lvl w:ilvl="6">
      <w:start w:val="1"/>
      <w:numFmt w:val="bullet"/>
      <w:lvlText w:val=""/>
      <w:lvlJc w:val="left"/>
      <w:pPr>
        <w:tabs>
          <w:tab w:val="num" w:pos="4949"/>
        </w:tabs>
        <w:ind w:left="4949" w:hanging="283"/>
      </w:pPr>
      <w:rPr>
        <w:rFonts w:ascii="Symbol" w:hAnsi="Symbol" w:cs="Times New Roman" w:hint="default"/>
        <w:spacing w:val="-4"/>
        <w:sz w:val="22"/>
        <w:szCs w:val="22"/>
      </w:rPr>
    </w:lvl>
    <w:lvl w:ilvl="7">
      <w:start w:val="1"/>
      <w:numFmt w:val="bullet"/>
      <w:lvlText w:val=""/>
      <w:lvlJc w:val="left"/>
      <w:pPr>
        <w:tabs>
          <w:tab w:val="num" w:pos="5656"/>
        </w:tabs>
        <w:ind w:left="5656" w:hanging="283"/>
      </w:pPr>
      <w:rPr>
        <w:rFonts w:ascii="Symbol" w:hAnsi="Symbol" w:cs="Times New Roman" w:hint="default"/>
        <w:spacing w:val="-4"/>
        <w:sz w:val="22"/>
        <w:szCs w:val="22"/>
      </w:rPr>
    </w:lvl>
    <w:lvl w:ilvl="8">
      <w:start w:val="1"/>
      <w:numFmt w:val="bullet"/>
      <w:lvlText w:val=""/>
      <w:lvlJc w:val="left"/>
      <w:pPr>
        <w:tabs>
          <w:tab w:val="num" w:pos="6363"/>
        </w:tabs>
        <w:ind w:left="6363" w:hanging="283"/>
      </w:pPr>
      <w:rPr>
        <w:rFonts w:ascii="Symbol" w:hAnsi="Symbol" w:cs="Times New Roman" w:hint="default"/>
        <w:spacing w:val="-4"/>
        <w:sz w:val="22"/>
        <w:szCs w:val="22"/>
      </w:rPr>
    </w:lvl>
  </w:abstractNum>
  <w:abstractNum w:abstractNumId="3">
    <w:nsid w:val="0000000D"/>
    <w:multiLevelType w:val="multilevel"/>
    <w:tmpl w:val="0000000D"/>
    <w:name w:val="WW8Num15"/>
    <w:lvl w:ilvl="0">
      <w:start w:val="1"/>
      <w:numFmt w:val="bullet"/>
      <w:suff w:val="nothing"/>
      <w:lvlText w:val=""/>
      <w:lvlJc w:val="left"/>
      <w:pPr>
        <w:tabs>
          <w:tab w:val="num" w:pos="0"/>
        </w:tabs>
        <w:ind w:left="707" w:firstLine="0"/>
      </w:pPr>
      <w:rPr>
        <w:rFonts w:ascii="Symbol" w:hAnsi="Symbol" w:cs="Symbol" w:hint="default"/>
        <w:spacing w:val="-5"/>
        <w:sz w:val="22"/>
        <w:szCs w:val="22"/>
      </w:rPr>
    </w:lvl>
    <w:lvl w:ilvl="1">
      <w:start w:val="1"/>
      <w:numFmt w:val="bullet"/>
      <w:lvlText w:val=""/>
      <w:lvlJc w:val="left"/>
      <w:pPr>
        <w:tabs>
          <w:tab w:val="num" w:pos="1414"/>
        </w:tabs>
        <w:ind w:left="1414" w:hanging="283"/>
      </w:pPr>
      <w:rPr>
        <w:rFonts w:ascii="Symbol" w:hAnsi="Symbol" w:cs="Symbol" w:hint="default"/>
        <w:spacing w:val="-5"/>
        <w:sz w:val="22"/>
        <w:szCs w:val="22"/>
      </w:rPr>
    </w:lvl>
    <w:lvl w:ilvl="2">
      <w:start w:val="1"/>
      <w:numFmt w:val="bullet"/>
      <w:lvlText w:val=""/>
      <w:lvlJc w:val="left"/>
      <w:pPr>
        <w:tabs>
          <w:tab w:val="num" w:pos="2121"/>
        </w:tabs>
        <w:ind w:left="2121" w:hanging="283"/>
      </w:pPr>
      <w:rPr>
        <w:rFonts w:ascii="Symbol" w:hAnsi="Symbol" w:cs="Symbol" w:hint="default"/>
        <w:spacing w:val="-5"/>
        <w:sz w:val="22"/>
        <w:szCs w:val="22"/>
      </w:rPr>
    </w:lvl>
    <w:lvl w:ilvl="3">
      <w:start w:val="1"/>
      <w:numFmt w:val="bullet"/>
      <w:lvlText w:val=""/>
      <w:lvlJc w:val="left"/>
      <w:pPr>
        <w:tabs>
          <w:tab w:val="num" w:pos="2828"/>
        </w:tabs>
        <w:ind w:left="2828" w:hanging="283"/>
      </w:pPr>
      <w:rPr>
        <w:rFonts w:ascii="Symbol" w:hAnsi="Symbol" w:cs="Symbol" w:hint="default"/>
        <w:spacing w:val="-5"/>
        <w:sz w:val="22"/>
        <w:szCs w:val="22"/>
      </w:rPr>
    </w:lvl>
    <w:lvl w:ilvl="4">
      <w:start w:val="1"/>
      <w:numFmt w:val="bullet"/>
      <w:lvlText w:val=""/>
      <w:lvlJc w:val="left"/>
      <w:pPr>
        <w:tabs>
          <w:tab w:val="num" w:pos="3535"/>
        </w:tabs>
        <w:ind w:left="3535" w:hanging="283"/>
      </w:pPr>
      <w:rPr>
        <w:rFonts w:ascii="Symbol" w:hAnsi="Symbol" w:cs="Symbol" w:hint="default"/>
        <w:spacing w:val="-5"/>
        <w:sz w:val="22"/>
        <w:szCs w:val="22"/>
      </w:rPr>
    </w:lvl>
    <w:lvl w:ilvl="5">
      <w:start w:val="1"/>
      <w:numFmt w:val="bullet"/>
      <w:lvlText w:val=""/>
      <w:lvlJc w:val="left"/>
      <w:pPr>
        <w:tabs>
          <w:tab w:val="num" w:pos="4242"/>
        </w:tabs>
        <w:ind w:left="4242" w:hanging="283"/>
      </w:pPr>
      <w:rPr>
        <w:rFonts w:ascii="Symbol" w:hAnsi="Symbol" w:cs="Symbol" w:hint="default"/>
        <w:spacing w:val="-5"/>
        <w:sz w:val="22"/>
        <w:szCs w:val="22"/>
      </w:rPr>
    </w:lvl>
    <w:lvl w:ilvl="6">
      <w:start w:val="1"/>
      <w:numFmt w:val="bullet"/>
      <w:lvlText w:val=""/>
      <w:lvlJc w:val="left"/>
      <w:pPr>
        <w:tabs>
          <w:tab w:val="num" w:pos="4949"/>
        </w:tabs>
        <w:ind w:left="4949" w:hanging="283"/>
      </w:pPr>
      <w:rPr>
        <w:rFonts w:ascii="Symbol" w:hAnsi="Symbol" w:cs="Symbol" w:hint="default"/>
        <w:spacing w:val="-5"/>
        <w:sz w:val="22"/>
        <w:szCs w:val="22"/>
      </w:rPr>
    </w:lvl>
    <w:lvl w:ilvl="7">
      <w:start w:val="1"/>
      <w:numFmt w:val="bullet"/>
      <w:lvlText w:val=""/>
      <w:lvlJc w:val="left"/>
      <w:pPr>
        <w:tabs>
          <w:tab w:val="num" w:pos="5656"/>
        </w:tabs>
        <w:ind w:left="5656" w:hanging="283"/>
      </w:pPr>
      <w:rPr>
        <w:rFonts w:ascii="Symbol" w:hAnsi="Symbol" w:cs="Symbol" w:hint="default"/>
        <w:spacing w:val="-5"/>
        <w:sz w:val="22"/>
        <w:szCs w:val="22"/>
      </w:rPr>
    </w:lvl>
    <w:lvl w:ilvl="8">
      <w:start w:val="1"/>
      <w:numFmt w:val="bullet"/>
      <w:lvlText w:val=""/>
      <w:lvlJc w:val="left"/>
      <w:pPr>
        <w:tabs>
          <w:tab w:val="num" w:pos="6363"/>
        </w:tabs>
        <w:ind w:left="6363" w:hanging="283"/>
      </w:pPr>
      <w:rPr>
        <w:rFonts w:ascii="Symbol" w:hAnsi="Symbol" w:cs="Symbol" w:hint="default"/>
        <w:spacing w:val="-5"/>
        <w:sz w:val="22"/>
        <w:szCs w:val="22"/>
      </w:rPr>
    </w:lvl>
  </w:abstractNum>
  <w:abstractNum w:abstractNumId="4">
    <w:nsid w:val="39261EDA"/>
    <w:multiLevelType w:val="multilevel"/>
    <w:tmpl w:val="A66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0D"/>
    <w:rsid w:val="00003FBB"/>
    <w:rsid w:val="0000760E"/>
    <w:rsid w:val="00011F52"/>
    <w:rsid w:val="00012934"/>
    <w:rsid w:val="0001657C"/>
    <w:rsid w:val="00016D3A"/>
    <w:rsid w:val="00020633"/>
    <w:rsid w:val="00021A05"/>
    <w:rsid w:val="000246D1"/>
    <w:rsid w:val="00025D97"/>
    <w:rsid w:val="000354F5"/>
    <w:rsid w:val="00035F7C"/>
    <w:rsid w:val="00040BBB"/>
    <w:rsid w:val="00041666"/>
    <w:rsid w:val="0004198D"/>
    <w:rsid w:val="000478E6"/>
    <w:rsid w:val="00053229"/>
    <w:rsid w:val="00057348"/>
    <w:rsid w:val="00060F2F"/>
    <w:rsid w:val="000612D7"/>
    <w:rsid w:val="00064528"/>
    <w:rsid w:val="00066731"/>
    <w:rsid w:val="00066E93"/>
    <w:rsid w:val="00073987"/>
    <w:rsid w:val="0007437A"/>
    <w:rsid w:val="000841C7"/>
    <w:rsid w:val="00087175"/>
    <w:rsid w:val="00092FF3"/>
    <w:rsid w:val="0009315B"/>
    <w:rsid w:val="000951F4"/>
    <w:rsid w:val="00097C6F"/>
    <w:rsid w:val="00097F37"/>
    <w:rsid w:val="000A37C8"/>
    <w:rsid w:val="000A4D19"/>
    <w:rsid w:val="000B521B"/>
    <w:rsid w:val="000B6079"/>
    <w:rsid w:val="000B6FC0"/>
    <w:rsid w:val="000C2834"/>
    <w:rsid w:val="000D0C8C"/>
    <w:rsid w:val="000E655E"/>
    <w:rsid w:val="000F55C1"/>
    <w:rsid w:val="000F583C"/>
    <w:rsid w:val="0010064D"/>
    <w:rsid w:val="00105B4A"/>
    <w:rsid w:val="00106018"/>
    <w:rsid w:val="00111E22"/>
    <w:rsid w:val="00112F38"/>
    <w:rsid w:val="00115510"/>
    <w:rsid w:val="00122B06"/>
    <w:rsid w:val="00125617"/>
    <w:rsid w:val="00127A2D"/>
    <w:rsid w:val="00135E76"/>
    <w:rsid w:val="0013757C"/>
    <w:rsid w:val="0014113B"/>
    <w:rsid w:val="00141679"/>
    <w:rsid w:val="001452C2"/>
    <w:rsid w:val="00147F01"/>
    <w:rsid w:val="001562D9"/>
    <w:rsid w:val="00160F90"/>
    <w:rsid w:val="00161C33"/>
    <w:rsid w:val="00161CE2"/>
    <w:rsid w:val="00161D17"/>
    <w:rsid w:val="00165276"/>
    <w:rsid w:val="00167C16"/>
    <w:rsid w:val="00172B18"/>
    <w:rsid w:val="001754F1"/>
    <w:rsid w:val="00180F3B"/>
    <w:rsid w:val="001A3901"/>
    <w:rsid w:val="001A5575"/>
    <w:rsid w:val="001A61BE"/>
    <w:rsid w:val="001A70A3"/>
    <w:rsid w:val="001B67EF"/>
    <w:rsid w:val="001B7203"/>
    <w:rsid w:val="001B7BE7"/>
    <w:rsid w:val="001C0F77"/>
    <w:rsid w:val="001C129B"/>
    <w:rsid w:val="001D07B3"/>
    <w:rsid w:val="001D0CBE"/>
    <w:rsid w:val="001D2CAB"/>
    <w:rsid w:val="001D6590"/>
    <w:rsid w:val="001E295A"/>
    <w:rsid w:val="001E5106"/>
    <w:rsid w:val="001E6B9C"/>
    <w:rsid w:val="001F154B"/>
    <w:rsid w:val="001F23C7"/>
    <w:rsid w:val="001F3B6E"/>
    <w:rsid w:val="001F49AE"/>
    <w:rsid w:val="001F4BD5"/>
    <w:rsid w:val="00200DAE"/>
    <w:rsid w:val="002032EF"/>
    <w:rsid w:val="00205868"/>
    <w:rsid w:val="00206BED"/>
    <w:rsid w:val="0021064D"/>
    <w:rsid w:val="00210741"/>
    <w:rsid w:val="00211D9A"/>
    <w:rsid w:val="002149B4"/>
    <w:rsid w:val="002231AE"/>
    <w:rsid w:val="00224DAD"/>
    <w:rsid w:val="00225411"/>
    <w:rsid w:val="0023107A"/>
    <w:rsid w:val="0023340D"/>
    <w:rsid w:val="0023529A"/>
    <w:rsid w:val="00235FE0"/>
    <w:rsid w:val="00240DE3"/>
    <w:rsid w:val="00241232"/>
    <w:rsid w:val="002413B3"/>
    <w:rsid w:val="00242113"/>
    <w:rsid w:val="00242315"/>
    <w:rsid w:val="00247DC3"/>
    <w:rsid w:val="002501CB"/>
    <w:rsid w:val="00251D82"/>
    <w:rsid w:val="002545E3"/>
    <w:rsid w:val="00255016"/>
    <w:rsid w:val="00256659"/>
    <w:rsid w:val="002577BE"/>
    <w:rsid w:val="002775F1"/>
    <w:rsid w:val="00280372"/>
    <w:rsid w:val="0028385B"/>
    <w:rsid w:val="00286ABF"/>
    <w:rsid w:val="00292650"/>
    <w:rsid w:val="00292842"/>
    <w:rsid w:val="00294BB9"/>
    <w:rsid w:val="00296275"/>
    <w:rsid w:val="0029732E"/>
    <w:rsid w:val="00297D82"/>
    <w:rsid w:val="00297FB8"/>
    <w:rsid w:val="002A68BE"/>
    <w:rsid w:val="002B01D3"/>
    <w:rsid w:val="002B754E"/>
    <w:rsid w:val="002B768F"/>
    <w:rsid w:val="002C0312"/>
    <w:rsid w:val="002C1451"/>
    <w:rsid w:val="002C34C4"/>
    <w:rsid w:val="002C7CF7"/>
    <w:rsid w:val="002D387C"/>
    <w:rsid w:val="002D6961"/>
    <w:rsid w:val="002E65CC"/>
    <w:rsid w:val="002F2377"/>
    <w:rsid w:val="002F3833"/>
    <w:rsid w:val="002F67F1"/>
    <w:rsid w:val="00300300"/>
    <w:rsid w:val="003033EC"/>
    <w:rsid w:val="00304C09"/>
    <w:rsid w:val="00307259"/>
    <w:rsid w:val="003114C3"/>
    <w:rsid w:val="0031199C"/>
    <w:rsid w:val="003164E6"/>
    <w:rsid w:val="00320D67"/>
    <w:rsid w:val="00324248"/>
    <w:rsid w:val="00324CC5"/>
    <w:rsid w:val="003256E7"/>
    <w:rsid w:val="003267D1"/>
    <w:rsid w:val="00330FD0"/>
    <w:rsid w:val="003331B0"/>
    <w:rsid w:val="00333C62"/>
    <w:rsid w:val="003341D7"/>
    <w:rsid w:val="00335290"/>
    <w:rsid w:val="003430E8"/>
    <w:rsid w:val="0034444B"/>
    <w:rsid w:val="0034731D"/>
    <w:rsid w:val="003508F8"/>
    <w:rsid w:val="00351D6A"/>
    <w:rsid w:val="00364341"/>
    <w:rsid w:val="00364AB9"/>
    <w:rsid w:val="003710E4"/>
    <w:rsid w:val="00371B24"/>
    <w:rsid w:val="00372CF8"/>
    <w:rsid w:val="00374F51"/>
    <w:rsid w:val="00375179"/>
    <w:rsid w:val="003839BE"/>
    <w:rsid w:val="00384778"/>
    <w:rsid w:val="00384970"/>
    <w:rsid w:val="00385BF7"/>
    <w:rsid w:val="003901C1"/>
    <w:rsid w:val="00392414"/>
    <w:rsid w:val="00394CAA"/>
    <w:rsid w:val="003960B9"/>
    <w:rsid w:val="00396E63"/>
    <w:rsid w:val="003A03CE"/>
    <w:rsid w:val="003A177D"/>
    <w:rsid w:val="003A3A0E"/>
    <w:rsid w:val="003A64C6"/>
    <w:rsid w:val="003A6D9D"/>
    <w:rsid w:val="003B0F36"/>
    <w:rsid w:val="003B5ECC"/>
    <w:rsid w:val="003C27F6"/>
    <w:rsid w:val="003C2882"/>
    <w:rsid w:val="003C2950"/>
    <w:rsid w:val="003C2D7C"/>
    <w:rsid w:val="003C33AE"/>
    <w:rsid w:val="003C468A"/>
    <w:rsid w:val="003C7785"/>
    <w:rsid w:val="003D3623"/>
    <w:rsid w:val="003D5639"/>
    <w:rsid w:val="003E1501"/>
    <w:rsid w:val="003E4F67"/>
    <w:rsid w:val="003E6445"/>
    <w:rsid w:val="003F2602"/>
    <w:rsid w:val="00400340"/>
    <w:rsid w:val="0040121D"/>
    <w:rsid w:val="00401B6B"/>
    <w:rsid w:val="00410ED4"/>
    <w:rsid w:val="00414A34"/>
    <w:rsid w:val="00430263"/>
    <w:rsid w:val="00431AE6"/>
    <w:rsid w:val="00432485"/>
    <w:rsid w:val="00432D22"/>
    <w:rsid w:val="00433993"/>
    <w:rsid w:val="00435645"/>
    <w:rsid w:val="004526EE"/>
    <w:rsid w:val="00452EBF"/>
    <w:rsid w:val="0045350A"/>
    <w:rsid w:val="00460EE9"/>
    <w:rsid w:val="00461966"/>
    <w:rsid w:val="00461A0E"/>
    <w:rsid w:val="00462448"/>
    <w:rsid w:val="0046367C"/>
    <w:rsid w:val="00467545"/>
    <w:rsid w:val="00470356"/>
    <w:rsid w:val="00475781"/>
    <w:rsid w:val="0047759B"/>
    <w:rsid w:val="0048184C"/>
    <w:rsid w:val="00482E83"/>
    <w:rsid w:val="00484A9F"/>
    <w:rsid w:val="00492131"/>
    <w:rsid w:val="00497576"/>
    <w:rsid w:val="004A2A4D"/>
    <w:rsid w:val="004A41FE"/>
    <w:rsid w:val="004B551F"/>
    <w:rsid w:val="004B5AA4"/>
    <w:rsid w:val="004C1F41"/>
    <w:rsid w:val="004C3772"/>
    <w:rsid w:val="004C52D7"/>
    <w:rsid w:val="004C64D9"/>
    <w:rsid w:val="004D6763"/>
    <w:rsid w:val="004D7173"/>
    <w:rsid w:val="004D79E5"/>
    <w:rsid w:val="004D79F9"/>
    <w:rsid w:val="004E0E67"/>
    <w:rsid w:val="004E18A2"/>
    <w:rsid w:val="004E3130"/>
    <w:rsid w:val="004E31B0"/>
    <w:rsid w:val="004E3B6D"/>
    <w:rsid w:val="004E400F"/>
    <w:rsid w:val="004E62F1"/>
    <w:rsid w:val="004F02C2"/>
    <w:rsid w:val="004F333D"/>
    <w:rsid w:val="004F39B9"/>
    <w:rsid w:val="004F6009"/>
    <w:rsid w:val="00505D13"/>
    <w:rsid w:val="0050710E"/>
    <w:rsid w:val="00514A34"/>
    <w:rsid w:val="0051637D"/>
    <w:rsid w:val="005171A1"/>
    <w:rsid w:val="00520CE1"/>
    <w:rsid w:val="00520FCB"/>
    <w:rsid w:val="0052360F"/>
    <w:rsid w:val="005317F3"/>
    <w:rsid w:val="00534C2A"/>
    <w:rsid w:val="00537739"/>
    <w:rsid w:val="00547692"/>
    <w:rsid w:val="005477F2"/>
    <w:rsid w:val="005549AD"/>
    <w:rsid w:val="0056506E"/>
    <w:rsid w:val="0056565A"/>
    <w:rsid w:val="00583E0C"/>
    <w:rsid w:val="005A0BB5"/>
    <w:rsid w:val="005B46D1"/>
    <w:rsid w:val="005B491A"/>
    <w:rsid w:val="005B6285"/>
    <w:rsid w:val="005C16B5"/>
    <w:rsid w:val="005C1BD7"/>
    <w:rsid w:val="005C1E2C"/>
    <w:rsid w:val="005C2FE7"/>
    <w:rsid w:val="005C4A1F"/>
    <w:rsid w:val="005C4D97"/>
    <w:rsid w:val="005C4FDB"/>
    <w:rsid w:val="005C6407"/>
    <w:rsid w:val="005D3D99"/>
    <w:rsid w:val="005D563F"/>
    <w:rsid w:val="005D64FC"/>
    <w:rsid w:val="005E0AEB"/>
    <w:rsid w:val="005E6E8F"/>
    <w:rsid w:val="005E78C3"/>
    <w:rsid w:val="005F2AF8"/>
    <w:rsid w:val="005F3B02"/>
    <w:rsid w:val="005F720B"/>
    <w:rsid w:val="00604CFF"/>
    <w:rsid w:val="0061639F"/>
    <w:rsid w:val="00620FFF"/>
    <w:rsid w:val="00621623"/>
    <w:rsid w:val="00621AB8"/>
    <w:rsid w:val="006239FD"/>
    <w:rsid w:val="0062703E"/>
    <w:rsid w:val="006311C1"/>
    <w:rsid w:val="0064090F"/>
    <w:rsid w:val="00645F8F"/>
    <w:rsid w:val="0065080E"/>
    <w:rsid w:val="0065391F"/>
    <w:rsid w:val="0065442D"/>
    <w:rsid w:val="00655E35"/>
    <w:rsid w:val="006616C0"/>
    <w:rsid w:val="00664429"/>
    <w:rsid w:val="0067044D"/>
    <w:rsid w:val="00671276"/>
    <w:rsid w:val="0068233B"/>
    <w:rsid w:val="00682AD4"/>
    <w:rsid w:val="006855C4"/>
    <w:rsid w:val="00686954"/>
    <w:rsid w:val="006869F2"/>
    <w:rsid w:val="00687D7B"/>
    <w:rsid w:val="00687EF3"/>
    <w:rsid w:val="00692D44"/>
    <w:rsid w:val="00693594"/>
    <w:rsid w:val="00695759"/>
    <w:rsid w:val="006A1014"/>
    <w:rsid w:val="006A507A"/>
    <w:rsid w:val="006B36DE"/>
    <w:rsid w:val="006B476B"/>
    <w:rsid w:val="006B66C8"/>
    <w:rsid w:val="006C1371"/>
    <w:rsid w:val="006C774F"/>
    <w:rsid w:val="006D45D3"/>
    <w:rsid w:val="006D5C0A"/>
    <w:rsid w:val="006E1741"/>
    <w:rsid w:val="006E290F"/>
    <w:rsid w:val="006E71A9"/>
    <w:rsid w:val="006E770F"/>
    <w:rsid w:val="006F3C5A"/>
    <w:rsid w:val="006F5897"/>
    <w:rsid w:val="006F7DD7"/>
    <w:rsid w:val="0070178E"/>
    <w:rsid w:val="00710425"/>
    <w:rsid w:val="007127D9"/>
    <w:rsid w:val="00712D50"/>
    <w:rsid w:val="0071501D"/>
    <w:rsid w:val="00720F7D"/>
    <w:rsid w:val="00730761"/>
    <w:rsid w:val="007370DB"/>
    <w:rsid w:val="00740707"/>
    <w:rsid w:val="0074728F"/>
    <w:rsid w:val="007478A2"/>
    <w:rsid w:val="00750736"/>
    <w:rsid w:val="007515A9"/>
    <w:rsid w:val="0075265D"/>
    <w:rsid w:val="00754FDC"/>
    <w:rsid w:val="0076104E"/>
    <w:rsid w:val="00762A62"/>
    <w:rsid w:val="007727F7"/>
    <w:rsid w:val="007763DB"/>
    <w:rsid w:val="00780FBA"/>
    <w:rsid w:val="00787122"/>
    <w:rsid w:val="0078786A"/>
    <w:rsid w:val="00795D54"/>
    <w:rsid w:val="007A0CA0"/>
    <w:rsid w:val="007A3C46"/>
    <w:rsid w:val="007A6297"/>
    <w:rsid w:val="007A6494"/>
    <w:rsid w:val="007B463B"/>
    <w:rsid w:val="007B798C"/>
    <w:rsid w:val="007D3AF1"/>
    <w:rsid w:val="007D49E3"/>
    <w:rsid w:val="007D5273"/>
    <w:rsid w:val="007E0FE9"/>
    <w:rsid w:val="007E57E3"/>
    <w:rsid w:val="007E7092"/>
    <w:rsid w:val="007F0A72"/>
    <w:rsid w:val="007F418E"/>
    <w:rsid w:val="007F5C92"/>
    <w:rsid w:val="007F7CB8"/>
    <w:rsid w:val="00804716"/>
    <w:rsid w:val="00806B96"/>
    <w:rsid w:val="00813C6D"/>
    <w:rsid w:val="008144CA"/>
    <w:rsid w:val="00815884"/>
    <w:rsid w:val="00816D9D"/>
    <w:rsid w:val="00817011"/>
    <w:rsid w:val="00822953"/>
    <w:rsid w:val="0082400F"/>
    <w:rsid w:val="008266A5"/>
    <w:rsid w:val="008274B6"/>
    <w:rsid w:val="0083273F"/>
    <w:rsid w:val="008362D6"/>
    <w:rsid w:val="0083775C"/>
    <w:rsid w:val="00837A72"/>
    <w:rsid w:val="00845E56"/>
    <w:rsid w:val="00856F1A"/>
    <w:rsid w:val="00861C3F"/>
    <w:rsid w:val="008638C4"/>
    <w:rsid w:val="00865EC8"/>
    <w:rsid w:val="0086725F"/>
    <w:rsid w:val="0087176C"/>
    <w:rsid w:val="008740AA"/>
    <w:rsid w:val="00875D79"/>
    <w:rsid w:val="0087659B"/>
    <w:rsid w:val="00881D86"/>
    <w:rsid w:val="00882256"/>
    <w:rsid w:val="0089130A"/>
    <w:rsid w:val="008A10E6"/>
    <w:rsid w:val="008A13ED"/>
    <w:rsid w:val="008A369C"/>
    <w:rsid w:val="008A73A6"/>
    <w:rsid w:val="008B02F0"/>
    <w:rsid w:val="008B06BA"/>
    <w:rsid w:val="008B2BED"/>
    <w:rsid w:val="008B32B5"/>
    <w:rsid w:val="008B3D8A"/>
    <w:rsid w:val="008B5386"/>
    <w:rsid w:val="008B609E"/>
    <w:rsid w:val="008B61A2"/>
    <w:rsid w:val="008C2CB7"/>
    <w:rsid w:val="008C6085"/>
    <w:rsid w:val="008D15E3"/>
    <w:rsid w:val="008D1CCD"/>
    <w:rsid w:val="008D3969"/>
    <w:rsid w:val="008D6FAF"/>
    <w:rsid w:val="008E576B"/>
    <w:rsid w:val="008F7AB0"/>
    <w:rsid w:val="00900580"/>
    <w:rsid w:val="0091100D"/>
    <w:rsid w:val="00911A35"/>
    <w:rsid w:val="00914362"/>
    <w:rsid w:val="009173BA"/>
    <w:rsid w:val="00922C7B"/>
    <w:rsid w:val="00924056"/>
    <w:rsid w:val="009244F8"/>
    <w:rsid w:val="00925DA5"/>
    <w:rsid w:val="009303E6"/>
    <w:rsid w:val="009311F0"/>
    <w:rsid w:val="009346F8"/>
    <w:rsid w:val="00935809"/>
    <w:rsid w:val="00941491"/>
    <w:rsid w:val="0094493C"/>
    <w:rsid w:val="00947FBF"/>
    <w:rsid w:val="009510D6"/>
    <w:rsid w:val="00955338"/>
    <w:rsid w:val="00970BA5"/>
    <w:rsid w:val="009726B0"/>
    <w:rsid w:val="009733CE"/>
    <w:rsid w:val="0097373C"/>
    <w:rsid w:val="0098118B"/>
    <w:rsid w:val="009862CB"/>
    <w:rsid w:val="0098796F"/>
    <w:rsid w:val="009939F7"/>
    <w:rsid w:val="00993FEC"/>
    <w:rsid w:val="00996D97"/>
    <w:rsid w:val="00997E9C"/>
    <w:rsid w:val="009A1B72"/>
    <w:rsid w:val="009A3F76"/>
    <w:rsid w:val="009A4CB2"/>
    <w:rsid w:val="009A68AC"/>
    <w:rsid w:val="009B08B1"/>
    <w:rsid w:val="009B4031"/>
    <w:rsid w:val="009B59FD"/>
    <w:rsid w:val="009C04FF"/>
    <w:rsid w:val="009C0F6F"/>
    <w:rsid w:val="009C361D"/>
    <w:rsid w:val="009C5F53"/>
    <w:rsid w:val="009D1BFF"/>
    <w:rsid w:val="009D451E"/>
    <w:rsid w:val="009D5EB7"/>
    <w:rsid w:val="009D5FA4"/>
    <w:rsid w:val="009E1507"/>
    <w:rsid w:val="00A04440"/>
    <w:rsid w:val="00A065A5"/>
    <w:rsid w:val="00A075BE"/>
    <w:rsid w:val="00A137F7"/>
    <w:rsid w:val="00A13935"/>
    <w:rsid w:val="00A158B3"/>
    <w:rsid w:val="00A159D8"/>
    <w:rsid w:val="00A245AF"/>
    <w:rsid w:val="00A24EB5"/>
    <w:rsid w:val="00A30C08"/>
    <w:rsid w:val="00A33296"/>
    <w:rsid w:val="00A34017"/>
    <w:rsid w:val="00A34A54"/>
    <w:rsid w:val="00A440EE"/>
    <w:rsid w:val="00A44DA1"/>
    <w:rsid w:val="00A45190"/>
    <w:rsid w:val="00A45AC3"/>
    <w:rsid w:val="00A45AEB"/>
    <w:rsid w:val="00A502FA"/>
    <w:rsid w:val="00A5187B"/>
    <w:rsid w:val="00A52F55"/>
    <w:rsid w:val="00A631B0"/>
    <w:rsid w:val="00A64843"/>
    <w:rsid w:val="00A64A67"/>
    <w:rsid w:val="00A805F6"/>
    <w:rsid w:val="00A82562"/>
    <w:rsid w:val="00A827E7"/>
    <w:rsid w:val="00A86FAF"/>
    <w:rsid w:val="00A93AA4"/>
    <w:rsid w:val="00A9501D"/>
    <w:rsid w:val="00AA016B"/>
    <w:rsid w:val="00AA345B"/>
    <w:rsid w:val="00AA45D6"/>
    <w:rsid w:val="00AA582B"/>
    <w:rsid w:val="00AA7776"/>
    <w:rsid w:val="00AB1292"/>
    <w:rsid w:val="00AB2EDE"/>
    <w:rsid w:val="00AB3A2D"/>
    <w:rsid w:val="00AC0FC1"/>
    <w:rsid w:val="00AC4674"/>
    <w:rsid w:val="00AD214A"/>
    <w:rsid w:val="00AD5735"/>
    <w:rsid w:val="00AE1027"/>
    <w:rsid w:val="00AE125E"/>
    <w:rsid w:val="00AE1803"/>
    <w:rsid w:val="00AE5029"/>
    <w:rsid w:val="00AF1D08"/>
    <w:rsid w:val="00AF20FE"/>
    <w:rsid w:val="00B06DF0"/>
    <w:rsid w:val="00B07DDF"/>
    <w:rsid w:val="00B10522"/>
    <w:rsid w:val="00B169EA"/>
    <w:rsid w:val="00B2320A"/>
    <w:rsid w:val="00B252B6"/>
    <w:rsid w:val="00B303EB"/>
    <w:rsid w:val="00B32107"/>
    <w:rsid w:val="00B34368"/>
    <w:rsid w:val="00B37DDC"/>
    <w:rsid w:val="00B42C69"/>
    <w:rsid w:val="00B43571"/>
    <w:rsid w:val="00B43E57"/>
    <w:rsid w:val="00B4463D"/>
    <w:rsid w:val="00B47D88"/>
    <w:rsid w:val="00B50643"/>
    <w:rsid w:val="00B50B6F"/>
    <w:rsid w:val="00B51BE0"/>
    <w:rsid w:val="00B52F49"/>
    <w:rsid w:val="00B54C95"/>
    <w:rsid w:val="00B65C53"/>
    <w:rsid w:val="00B67E66"/>
    <w:rsid w:val="00B72C2C"/>
    <w:rsid w:val="00B73A9C"/>
    <w:rsid w:val="00B74307"/>
    <w:rsid w:val="00B74DC7"/>
    <w:rsid w:val="00B819B3"/>
    <w:rsid w:val="00B8638B"/>
    <w:rsid w:val="00B9037F"/>
    <w:rsid w:val="00B92956"/>
    <w:rsid w:val="00B92D8B"/>
    <w:rsid w:val="00B95551"/>
    <w:rsid w:val="00B96621"/>
    <w:rsid w:val="00BA0608"/>
    <w:rsid w:val="00BA126E"/>
    <w:rsid w:val="00BA2D08"/>
    <w:rsid w:val="00BB0B12"/>
    <w:rsid w:val="00BB5F91"/>
    <w:rsid w:val="00BB6201"/>
    <w:rsid w:val="00BB7E22"/>
    <w:rsid w:val="00BC1444"/>
    <w:rsid w:val="00BC1E5F"/>
    <w:rsid w:val="00BC45B6"/>
    <w:rsid w:val="00BC46A2"/>
    <w:rsid w:val="00BC5C7D"/>
    <w:rsid w:val="00BC7E7F"/>
    <w:rsid w:val="00BD20B4"/>
    <w:rsid w:val="00BE7206"/>
    <w:rsid w:val="00BF0A66"/>
    <w:rsid w:val="00BF2D3F"/>
    <w:rsid w:val="00BF3A6A"/>
    <w:rsid w:val="00BF430D"/>
    <w:rsid w:val="00BF47E0"/>
    <w:rsid w:val="00BF5672"/>
    <w:rsid w:val="00BF598C"/>
    <w:rsid w:val="00BF7811"/>
    <w:rsid w:val="00C01F91"/>
    <w:rsid w:val="00C0516B"/>
    <w:rsid w:val="00C10957"/>
    <w:rsid w:val="00C1274C"/>
    <w:rsid w:val="00C17E52"/>
    <w:rsid w:val="00C2070B"/>
    <w:rsid w:val="00C23854"/>
    <w:rsid w:val="00C23AB4"/>
    <w:rsid w:val="00C249CC"/>
    <w:rsid w:val="00C25674"/>
    <w:rsid w:val="00C31978"/>
    <w:rsid w:val="00C33363"/>
    <w:rsid w:val="00C37359"/>
    <w:rsid w:val="00C41184"/>
    <w:rsid w:val="00C478B1"/>
    <w:rsid w:val="00C478E8"/>
    <w:rsid w:val="00C51729"/>
    <w:rsid w:val="00C52B14"/>
    <w:rsid w:val="00C5313F"/>
    <w:rsid w:val="00C53911"/>
    <w:rsid w:val="00C53BB8"/>
    <w:rsid w:val="00C61FDE"/>
    <w:rsid w:val="00C62B7F"/>
    <w:rsid w:val="00C72F24"/>
    <w:rsid w:val="00C74C44"/>
    <w:rsid w:val="00C82BA5"/>
    <w:rsid w:val="00C84BE3"/>
    <w:rsid w:val="00C85F5D"/>
    <w:rsid w:val="00C90194"/>
    <w:rsid w:val="00C95784"/>
    <w:rsid w:val="00C95BFE"/>
    <w:rsid w:val="00CA0325"/>
    <w:rsid w:val="00CA123E"/>
    <w:rsid w:val="00CA1ECE"/>
    <w:rsid w:val="00CA4B53"/>
    <w:rsid w:val="00CA6FE1"/>
    <w:rsid w:val="00CC0A1C"/>
    <w:rsid w:val="00CC131B"/>
    <w:rsid w:val="00CC5BB2"/>
    <w:rsid w:val="00CC6CFC"/>
    <w:rsid w:val="00CD3815"/>
    <w:rsid w:val="00CE58C8"/>
    <w:rsid w:val="00CE5B27"/>
    <w:rsid w:val="00CF35C7"/>
    <w:rsid w:val="00D025AF"/>
    <w:rsid w:val="00D03B28"/>
    <w:rsid w:val="00D078C1"/>
    <w:rsid w:val="00D07E53"/>
    <w:rsid w:val="00D11B51"/>
    <w:rsid w:val="00D1631E"/>
    <w:rsid w:val="00D17628"/>
    <w:rsid w:val="00D177CA"/>
    <w:rsid w:val="00D17C41"/>
    <w:rsid w:val="00D20231"/>
    <w:rsid w:val="00D22A2C"/>
    <w:rsid w:val="00D241A6"/>
    <w:rsid w:val="00D2438B"/>
    <w:rsid w:val="00D24C6C"/>
    <w:rsid w:val="00D26B6C"/>
    <w:rsid w:val="00D314C1"/>
    <w:rsid w:val="00D31BCB"/>
    <w:rsid w:val="00D322F3"/>
    <w:rsid w:val="00D42A7E"/>
    <w:rsid w:val="00D4589C"/>
    <w:rsid w:val="00D46D15"/>
    <w:rsid w:val="00D52790"/>
    <w:rsid w:val="00D60B7F"/>
    <w:rsid w:val="00D610DE"/>
    <w:rsid w:val="00D62262"/>
    <w:rsid w:val="00D6772D"/>
    <w:rsid w:val="00D73BE4"/>
    <w:rsid w:val="00D73F39"/>
    <w:rsid w:val="00D80289"/>
    <w:rsid w:val="00D825AA"/>
    <w:rsid w:val="00D82777"/>
    <w:rsid w:val="00D84001"/>
    <w:rsid w:val="00D849FD"/>
    <w:rsid w:val="00D856C9"/>
    <w:rsid w:val="00D90E04"/>
    <w:rsid w:val="00D9136E"/>
    <w:rsid w:val="00D973BD"/>
    <w:rsid w:val="00DA17EC"/>
    <w:rsid w:val="00DA581C"/>
    <w:rsid w:val="00DB0999"/>
    <w:rsid w:val="00DB519B"/>
    <w:rsid w:val="00DB6438"/>
    <w:rsid w:val="00DC4954"/>
    <w:rsid w:val="00DC4A7F"/>
    <w:rsid w:val="00DC535F"/>
    <w:rsid w:val="00DC674B"/>
    <w:rsid w:val="00DD325E"/>
    <w:rsid w:val="00DE23DB"/>
    <w:rsid w:val="00DE387F"/>
    <w:rsid w:val="00DE40DD"/>
    <w:rsid w:val="00DF3A30"/>
    <w:rsid w:val="00DF478B"/>
    <w:rsid w:val="00E070FF"/>
    <w:rsid w:val="00E129B4"/>
    <w:rsid w:val="00E1699A"/>
    <w:rsid w:val="00E211A4"/>
    <w:rsid w:val="00E24D6D"/>
    <w:rsid w:val="00E3062B"/>
    <w:rsid w:val="00E30C12"/>
    <w:rsid w:val="00E32724"/>
    <w:rsid w:val="00E32747"/>
    <w:rsid w:val="00E37831"/>
    <w:rsid w:val="00E40016"/>
    <w:rsid w:val="00E404CD"/>
    <w:rsid w:val="00E43016"/>
    <w:rsid w:val="00E46343"/>
    <w:rsid w:val="00E467D4"/>
    <w:rsid w:val="00E554D7"/>
    <w:rsid w:val="00E571DB"/>
    <w:rsid w:val="00E601E6"/>
    <w:rsid w:val="00E613CA"/>
    <w:rsid w:val="00E64170"/>
    <w:rsid w:val="00E65720"/>
    <w:rsid w:val="00E6749D"/>
    <w:rsid w:val="00E67C97"/>
    <w:rsid w:val="00E72431"/>
    <w:rsid w:val="00E73797"/>
    <w:rsid w:val="00E84271"/>
    <w:rsid w:val="00E90E3E"/>
    <w:rsid w:val="00E93796"/>
    <w:rsid w:val="00EA0087"/>
    <w:rsid w:val="00EA636E"/>
    <w:rsid w:val="00EB5774"/>
    <w:rsid w:val="00EB7600"/>
    <w:rsid w:val="00EC5348"/>
    <w:rsid w:val="00ED3246"/>
    <w:rsid w:val="00ED7BF2"/>
    <w:rsid w:val="00EE0AC2"/>
    <w:rsid w:val="00EE1258"/>
    <w:rsid w:val="00EE6BD0"/>
    <w:rsid w:val="00EE7262"/>
    <w:rsid w:val="00EF1F91"/>
    <w:rsid w:val="00EF4C73"/>
    <w:rsid w:val="00EF516D"/>
    <w:rsid w:val="00EF61B5"/>
    <w:rsid w:val="00F0183D"/>
    <w:rsid w:val="00F033AC"/>
    <w:rsid w:val="00F20F05"/>
    <w:rsid w:val="00F250E7"/>
    <w:rsid w:val="00F274AF"/>
    <w:rsid w:val="00F3038F"/>
    <w:rsid w:val="00F3205A"/>
    <w:rsid w:val="00F35AAB"/>
    <w:rsid w:val="00F520D9"/>
    <w:rsid w:val="00F54BFD"/>
    <w:rsid w:val="00F609A8"/>
    <w:rsid w:val="00F71B5B"/>
    <w:rsid w:val="00F72F2F"/>
    <w:rsid w:val="00F848EF"/>
    <w:rsid w:val="00F84C71"/>
    <w:rsid w:val="00F91ACC"/>
    <w:rsid w:val="00F9676E"/>
    <w:rsid w:val="00F96B61"/>
    <w:rsid w:val="00FA45FD"/>
    <w:rsid w:val="00FB39D0"/>
    <w:rsid w:val="00FB4D59"/>
    <w:rsid w:val="00FB6DCF"/>
    <w:rsid w:val="00FB7505"/>
    <w:rsid w:val="00FC0F35"/>
    <w:rsid w:val="00FC187A"/>
    <w:rsid w:val="00FD0EB7"/>
    <w:rsid w:val="00FD2532"/>
    <w:rsid w:val="00FD32CF"/>
    <w:rsid w:val="00FD605D"/>
    <w:rsid w:val="00FD61AF"/>
    <w:rsid w:val="00FE795F"/>
    <w:rsid w:val="00FE7C61"/>
    <w:rsid w:val="00FF0DD5"/>
    <w:rsid w:val="00FF13EC"/>
    <w:rsid w:val="00FF209A"/>
    <w:rsid w:val="00FF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rsid w:val="00E24D6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6 Знак,F1 Знак"/>
    <w:basedOn w:val="a0"/>
    <w:link w:val="a3"/>
    <w:rsid w:val="00E24D6D"/>
    <w:rPr>
      <w:rFonts w:ascii="Times New Roman" w:eastAsia="Times New Roman" w:hAnsi="Times New Roman" w:cs="Times New Roman"/>
      <w:sz w:val="20"/>
      <w:szCs w:val="20"/>
      <w:lang w:eastAsia="ru-RU"/>
    </w:rPr>
  </w:style>
  <w:style w:type="paragraph" w:customStyle="1" w:styleId="a5">
    <w:name w:val="Содержимое таблицы"/>
    <w:basedOn w:val="a"/>
    <w:rsid w:val="00E24D6D"/>
    <w:pPr>
      <w:suppressLineNumbers/>
      <w:suppressAutoHyphens/>
      <w:spacing w:after="0" w:line="240" w:lineRule="auto"/>
    </w:pPr>
    <w:rPr>
      <w:rFonts w:ascii="Times New Roman" w:eastAsia="Times New Roman" w:hAnsi="Times New Roman" w:cs="Times New Roman"/>
      <w:sz w:val="24"/>
      <w:szCs w:val="24"/>
      <w:lang w:eastAsia="ar-SA"/>
    </w:rPr>
  </w:style>
  <w:style w:type="table" w:styleId="a6">
    <w:name w:val="Table Grid"/>
    <w:basedOn w:val="a1"/>
    <w:uiPriority w:val="59"/>
    <w:rsid w:val="00E24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432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rsid w:val="00E24D6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6 Знак,F1 Знак"/>
    <w:basedOn w:val="a0"/>
    <w:link w:val="a3"/>
    <w:rsid w:val="00E24D6D"/>
    <w:rPr>
      <w:rFonts w:ascii="Times New Roman" w:eastAsia="Times New Roman" w:hAnsi="Times New Roman" w:cs="Times New Roman"/>
      <w:sz w:val="20"/>
      <w:szCs w:val="20"/>
      <w:lang w:eastAsia="ru-RU"/>
    </w:rPr>
  </w:style>
  <w:style w:type="paragraph" w:customStyle="1" w:styleId="a5">
    <w:name w:val="Содержимое таблицы"/>
    <w:basedOn w:val="a"/>
    <w:rsid w:val="00E24D6D"/>
    <w:pPr>
      <w:suppressLineNumbers/>
      <w:suppressAutoHyphens/>
      <w:spacing w:after="0" w:line="240" w:lineRule="auto"/>
    </w:pPr>
    <w:rPr>
      <w:rFonts w:ascii="Times New Roman" w:eastAsia="Times New Roman" w:hAnsi="Times New Roman" w:cs="Times New Roman"/>
      <w:sz w:val="24"/>
      <w:szCs w:val="24"/>
      <w:lang w:eastAsia="ar-SA"/>
    </w:rPr>
  </w:style>
  <w:style w:type="table" w:styleId="a6">
    <w:name w:val="Table Grid"/>
    <w:basedOn w:val="a1"/>
    <w:uiPriority w:val="59"/>
    <w:rsid w:val="00E24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432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HvpErw+VGZID7wN7Ia4rP79b6ZLIrjJIzDCCOInr3Hk=</DigestValue>
    </Reference>
    <Reference URI="#idOfficeObject" Type="http://www.w3.org/2000/09/xmldsig#Object">
      <DigestMethod Algorithm="urn:ietf:params:xml:ns:cpxmlsec:algorithms:gostr34112012-256"/>
      <DigestValue>G19Uhtxzhhye7CXawGLC7vv0zvpn/9kewLrvFUJwgB4=</DigestValue>
    </Reference>
  </SignedInfo>
  <SignatureValue>1y6U0+O29dSx4vnf5gT+NlcmMYYVQmwnFKwGrl6+ot8V6ViGb5g6WWMqG2ffTYvi
aYY5nLDHy/sAbplhJL5f5w==</SignatureValue>
  <KeyInfo>
    <X509Data>
      <X509Certificate>MIIN2TCCDYagAwIBAgIQRph+AQSu/KhKxB+p4+xRDjAKBggqhQMHAQEDAjCCAYkx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ndCX0J7QoCIwHhcNMjExMjIwMjMwMjU5WhcNMjMwMzIwMjMxMjU5WjCCAi0xITAf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tdGC0YHRgtCy0LjRjyDihJYg0KHQpC8xMjQtMzk2NiDQvtGCIDE1LjAxLjIwMjEM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0Y/Qt9GMINCg0L7RgdGB0LjQuIIKYefNqgAAAAAFGjAdBgNVHQ4EFgQU8pb+Wt4k
C3Y2vU73SMVx1Rnijm0wCgYIKoUDBwEBAwIDQQBOjbYhMU1ZI/sFA3ScqcQCwHua
pV0r1dP8Baau5bC6mzjXJbJSdf+7fOwdxw7LoEhzplmG1tRl2d70Rfp4hBHw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7Y0gvFbZBjynwdmIXrpFnmAf9tg=</DigestValue>
      </Reference>
      <Reference URI="/word/document.xml?ContentType=application/vnd.openxmlformats-officedocument.wordprocessingml.document.main+xml">
        <DigestMethod Algorithm="http://www.w3.org/2000/09/xmldsig#sha1"/>
        <DigestValue>HdOR8yFgO6mBbK2eDR9wsGf6aJI=</DigestValue>
      </Reference>
      <Reference URI="/word/endnotes.xml?ContentType=application/vnd.openxmlformats-officedocument.wordprocessingml.endnotes+xml">
        <DigestMethod Algorithm="http://www.w3.org/2000/09/xmldsig#sha1"/>
        <DigestValue>yhx4l/UzWQR/plTlYz8YuwkbwlE=</DigestValue>
      </Reference>
      <Reference URI="/word/fontTable.xml?ContentType=application/vnd.openxmlformats-officedocument.wordprocessingml.fontTable+xml">
        <DigestMethod Algorithm="http://www.w3.org/2000/09/xmldsig#sha1"/>
        <DigestValue>dFqPkWZtMxswVFvBSMLg7ADeOr0=</DigestValue>
      </Reference>
      <Reference URI="/word/footnotes.xml?ContentType=application/vnd.openxmlformats-officedocument.wordprocessingml.footnotes+xml">
        <DigestMethod Algorithm="http://www.w3.org/2000/09/xmldsig#sha1"/>
        <DigestValue>bF0AbzdBNKknWqIWCChSeTK0ZCs=</DigestValue>
      </Reference>
      <Reference URI="/word/media/image1.png?ContentType=image/png">
        <DigestMethod Algorithm="http://www.w3.org/2000/09/xmldsig#sha1"/>
        <DigestValue>8VIo7VVO/VK4JAfGv6nOXb6ifZk=</DigestValue>
      </Reference>
      <Reference URI="/word/numbering.xml?ContentType=application/vnd.openxmlformats-officedocument.wordprocessingml.numbering+xml">
        <DigestMethod Algorithm="http://www.w3.org/2000/09/xmldsig#sha1"/>
        <DigestValue>RJnSfVXEEGOVsn49nhzUok/fif4=</DigestValue>
      </Reference>
      <Reference URI="/word/settings.xml?ContentType=application/vnd.openxmlformats-officedocument.wordprocessingml.settings+xml">
        <DigestMethod Algorithm="http://www.w3.org/2000/09/xmldsig#sha1"/>
        <DigestValue>FBZQw997AMw5FNLhWYWlJENX4uU=</DigestValue>
      </Reference>
      <Reference URI="/word/styles.xml?ContentType=application/vnd.openxmlformats-officedocument.wordprocessingml.styles+xml">
        <DigestMethod Algorithm="http://www.w3.org/2000/09/xmldsig#sha1"/>
        <DigestValue>iNybJUxEJ/CojWAfQhmB8uOvlrU=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2022-02-13T04:51:38Z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26</TotalTime>
  <Pages>76</Pages>
  <Words>27527</Words>
  <Characters>156905</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2019-09-27T09:10:00Z</dcterms:created>
  <dcterms:modified xsi:type="dcterms:W3CDTF">2019-09-27T10:01:00Z</dcterms:modified>
</cp:coreProperties>
</file>